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E4" w:rsidRPr="0077093D" w:rsidRDefault="003D6A30">
      <w:pPr>
        <w:tabs>
          <w:tab w:val="left" w:pos="1263"/>
          <w:tab w:val="left" w:pos="2526"/>
          <w:tab w:val="left" w:pos="3789"/>
          <w:tab w:val="left" w:pos="5052"/>
          <w:tab w:val="left" w:pos="6315"/>
          <w:tab w:val="left" w:pos="7578"/>
        </w:tabs>
        <w:jc w:val="center"/>
        <w:rPr>
          <w:lang w:val="en-US"/>
        </w:rPr>
      </w:pPr>
      <w:r w:rsidRPr="0077093D">
        <w:rPr>
          <w:rFonts w:ascii="Arial" w:hAnsi="Arial" w:cs="Arial"/>
          <w:b/>
          <w:sz w:val="32"/>
          <w:szCs w:val="32"/>
          <w:lang w:val="en-US"/>
        </w:rPr>
        <w:t>1</w:t>
      </w:r>
      <w:r w:rsidR="004A524B" w:rsidRPr="0077093D">
        <w:rPr>
          <w:rFonts w:ascii="Arial" w:hAnsi="Arial" w:cs="Arial"/>
          <w:b/>
          <w:sz w:val="32"/>
          <w:szCs w:val="32"/>
          <w:lang w:val="en-US"/>
        </w:rPr>
        <w:t>2</w:t>
      </w:r>
      <w:r w:rsidR="003C69E4" w:rsidRPr="0077093D">
        <w:rPr>
          <w:rFonts w:ascii="Arial" w:hAnsi="Arial" w:cs="Arial"/>
          <w:b/>
          <w:sz w:val="32"/>
          <w:szCs w:val="32"/>
          <w:lang w:val="en-US"/>
        </w:rPr>
        <w:t xml:space="preserve">. </w:t>
      </w:r>
      <w:r w:rsidR="003C69E4" w:rsidRPr="0077093D">
        <w:rPr>
          <w:rFonts w:ascii="Arial" w:hAnsi="Arial" w:cs="Arial"/>
          <w:b/>
          <w:sz w:val="32"/>
          <w:szCs w:val="32"/>
        </w:rPr>
        <w:t>СИСТЕМА</w:t>
      </w:r>
      <w:r w:rsidR="003C69E4" w:rsidRPr="0077093D">
        <w:rPr>
          <w:rFonts w:ascii="Arial" w:hAnsi="Arial" w:cs="Arial"/>
          <w:b/>
          <w:sz w:val="32"/>
          <w:szCs w:val="32"/>
          <w:lang w:val="en-US"/>
        </w:rPr>
        <w:t xml:space="preserve"> </w:t>
      </w:r>
      <w:r w:rsidR="003C69E4" w:rsidRPr="0077093D">
        <w:rPr>
          <w:rFonts w:ascii="Arial" w:hAnsi="Arial" w:cs="Arial"/>
          <w:b/>
          <w:sz w:val="32"/>
          <w:szCs w:val="32"/>
        </w:rPr>
        <w:t>НАЦИОНАЛЬНЫХ</w:t>
      </w:r>
      <w:r w:rsidR="003C69E4" w:rsidRPr="0077093D">
        <w:rPr>
          <w:rFonts w:ascii="Arial" w:hAnsi="Arial" w:cs="Arial"/>
          <w:b/>
          <w:sz w:val="32"/>
          <w:szCs w:val="32"/>
          <w:lang w:val="en-US"/>
        </w:rPr>
        <w:t xml:space="preserve"> </w:t>
      </w:r>
      <w:r w:rsidR="003C69E4" w:rsidRPr="0077093D">
        <w:rPr>
          <w:rFonts w:ascii="Arial" w:hAnsi="Arial" w:cs="Arial"/>
          <w:b/>
          <w:sz w:val="32"/>
          <w:szCs w:val="32"/>
        </w:rPr>
        <w:t>СЧЕТОВ</w:t>
      </w:r>
    </w:p>
    <w:p w:rsidR="003C69E4" w:rsidRPr="0077093D" w:rsidRDefault="003C69E4">
      <w:pPr>
        <w:pBdr>
          <w:top w:val="none" w:sz="0" w:space="0" w:color="000000"/>
          <w:left w:val="none" w:sz="0" w:space="0" w:color="000000"/>
          <w:bottom w:val="single" w:sz="18" w:space="1" w:color="000000"/>
          <w:right w:val="none" w:sz="0" w:space="0" w:color="000000"/>
        </w:pBdr>
        <w:tabs>
          <w:tab w:val="left" w:pos="1263"/>
          <w:tab w:val="left" w:pos="2526"/>
          <w:tab w:val="left" w:pos="3789"/>
          <w:tab w:val="left" w:pos="5052"/>
          <w:tab w:val="left" w:pos="6315"/>
          <w:tab w:val="left" w:pos="7578"/>
        </w:tabs>
        <w:spacing w:after="360"/>
        <w:jc w:val="center"/>
        <w:rPr>
          <w:lang w:val="en-US"/>
        </w:rPr>
      </w:pPr>
      <w:r w:rsidRPr="0077093D">
        <w:rPr>
          <w:rFonts w:ascii="Arial" w:hAnsi="Arial" w:cs="Arial"/>
          <w:b/>
          <w:i/>
          <w:sz w:val="32"/>
          <w:szCs w:val="32"/>
          <w:lang w:val="en-US"/>
        </w:rPr>
        <w:t>SYSTEM OF NATIONAL ACCOUNTS</w:t>
      </w:r>
      <w:r w:rsidR="00134C03" w:rsidRPr="0077093D">
        <w:rPr>
          <w:rFonts w:ascii="Arial" w:hAnsi="Arial" w:cs="Arial"/>
          <w:b/>
          <w:i/>
          <w:sz w:val="32"/>
          <w:szCs w:val="32"/>
          <w:lang w:val="en-US"/>
        </w:rPr>
        <w:t xml:space="preserve"> </w:t>
      </w:r>
    </w:p>
    <w:p w:rsidR="00F77655" w:rsidRPr="0077093D" w:rsidRDefault="00F77655" w:rsidP="00F77655">
      <w:pPr>
        <w:spacing w:line="170" w:lineRule="exact"/>
        <w:ind w:firstLine="284"/>
        <w:jc w:val="both"/>
      </w:pPr>
      <w:r w:rsidRPr="0077093D">
        <w:rPr>
          <w:rFonts w:ascii="Arial" w:hAnsi="Arial" w:cs="Arial"/>
          <w:sz w:val="16"/>
        </w:rPr>
        <w:t xml:space="preserve">Раздел содержит результаты разработки показателей </w:t>
      </w:r>
      <w:r w:rsidRPr="0077093D">
        <w:rPr>
          <w:rFonts w:ascii="Arial" w:hAnsi="Arial" w:cs="Arial"/>
          <w:bCs/>
          <w:sz w:val="16"/>
        </w:rPr>
        <w:t xml:space="preserve">национальных счетов, полученные на базе данных </w:t>
      </w:r>
      <w:r w:rsidRPr="0077093D">
        <w:rPr>
          <w:rFonts w:ascii="Arial" w:hAnsi="Arial" w:cs="Arial"/>
          <w:sz w:val="16"/>
        </w:rPr>
        <w:t xml:space="preserve">федеральных </w:t>
      </w:r>
      <w:r w:rsidR="002653A3" w:rsidRPr="0077093D">
        <w:rPr>
          <w:rFonts w:ascii="Arial" w:hAnsi="Arial" w:cs="Arial"/>
          <w:sz w:val="16"/>
        </w:rPr>
        <w:br/>
      </w:r>
      <w:r w:rsidRPr="0077093D">
        <w:rPr>
          <w:rFonts w:ascii="Arial" w:hAnsi="Arial" w:cs="Arial"/>
          <w:sz w:val="16"/>
        </w:rPr>
        <w:t xml:space="preserve">статистических наблюдений за деятельностью субъектов экономики (предприятий, организаций и населения), информации </w:t>
      </w:r>
      <w:r w:rsidR="002653A3" w:rsidRPr="0077093D">
        <w:rPr>
          <w:rFonts w:ascii="Arial" w:hAnsi="Arial" w:cs="Arial"/>
          <w:sz w:val="16"/>
        </w:rPr>
        <w:br/>
      </w:r>
      <w:r w:rsidRPr="0077093D">
        <w:rPr>
          <w:rFonts w:ascii="Arial" w:hAnsi="Arial" w:cs="Arial"/>
          <w:sz w:val="16"/>
        </w:rPr>
        <w:t xml:space="preserve">министерств и ведомств Российской Федерации (Федерального казначейства, Банка России, Федеральной таможенной службы </w:t>
      </w:r>
      <w:r w:rsidR="002653A3" w:rsidRPr="0077093D">
        <w:rPr>
          <w:rFonts w:ascii="Arial" w:hAnsi="Arial" w:cs="Arial"/>
          <w:sz w:val="16"/>
        </w:rPr>
        <w:br/>
      </w:r>
      <w:r w:rsidRPr="0077093D">
        <w:rPr>
          <w:rFonts w:ascii="Arial" w:hAnsi="Arial" w:cs="Arial"/>
          <w:sz w:val="16"/>
        </w:rPr>
        <w:t>и др.).</w:t>
      </w:r>
    </w:p>
    <w:p w:rsidR="00F77655" w:rsidRPr="0077093D" w:rsidRDefault="00F77655" w:rsidP="00F77655">
      <w:pPr>
        <w:spacing w:line="170" w:lineRule="exact"/>
        <w:ind w:firstLine="284"/>
        <w:jc w:val="both"/>
        <w:rPr>
          <w:rFonts w:ascii="Arial" w:hAnsi="Arial" w:cs="Arial"/>
          <w:sz w:val="16"/>
          <w:szCs w:val="16"/>
        </w:rPr>
      </w:pPr>
      <w:r w:rsidRPr="0077093D">
        <w:rPr>
          <w:rFonts w:ascii="Arial" w:hAnsi="Arial" w:cs="Arial"/>
          <w:bCs/>
          <w:sz w:val="16"/>
        </w:rPr>
        <w:t xml:space="preserve">Более подробная информация о системе национальных счетов (СНС) представлена в электронных таблицах </w:t>
      </w:r>
      <w:r w:rsidRPr="0077093D">
        <w:rPr>
          <w:rFonts w:ascii="Arial" w:hAnsi="Arial" w:cs="Arial"/>
          <w:bCs/>
          <w:sz w:val="16"/>
        </w:rPr>
        <w:br/>
      </w:r>
      <w:r w:rsidR="00717A9D" w:rsidRPr="0077093D">
        <w:rPr>
          <w:rFonts w:ascii="Arial" w:hAnsi="Arial" w:cs="Arial"/>
          <w:bCs/>
          <w:sz w:val="16"/>
        </w:rPr>
        <w:t>«Национальные счета России в 201</w:t>
      </w:r>
      <w:r w:rsidR="000568AC" w:rsidRPr="0077093D">
        <w:rPr>
          <w:rFonts w:ascii="Arial" w:hAnsi="Arial" w:cs="Arial"/>
          <w:bCs/>
          <w:sz w:val="16"/>
        </w:rPr>
        <w:t>5</w:t>
      </w:r>
      <w:r w:rsidR="00717A9D" w:rsidRPr="0077093D">
        <w:rPr>
          <w:rFonts w:ascii="Arial" w:hAnsi="Arial" w:cs="Arial"/>
          <w:bCs/>
          <w:sz w:val="16"/>
        </w:rPr>
        <w:t xml:space="preserve"> – 202</w:t>
      </w:r>
      <w:r w:rsidR="000568AC" w:rsidRPr="0077093D">
        <w:rPr>
          <w:rFonts w:ascii="Arial" w:hAnsi="Arial" w:cs="Arial"/>
          <w:bCs/>
          <w:sz w:val="16"/>
        </w:rPr>
        <w:t>2</w:t>
      </w:r>
      <w:r w:rsidR="00717A9D" w:rsidRPr="0077093D">
        <w:rPr>
          <w:rFonts w:ascii="Arial" w:hAnsi="Arial" w:cs="Arial"/>
          <w:bCs/>
          <w:sz w:val="16"/>
        </w:rPr>
        <w:t xml:space="preserve"> гг.» </w:t>
      </w:r>
      <w:r w:rsidR="00717A9D" w:rsidRPr="0077093D">
        <w:rPr>
          <w:rFonts w:ascii="Arial" w:hAnsi="Arial" w:cs="Arial"/>
          <w:sz w:val="16"/>
          <w:szCs w:val="16"/>
        </w:rPr>
        <w:t>(https://rosstat.gov.ru/folder/210/document/13221/).</w:t>
      </w:r>
    </w:p>
    <w:p w:rsidR="00F77655" w:rsidRPr="0077093D" w:rsidRDefault="00F77655" w:rsidP="00F77655">
      <w:pPr>
        <w:spacing w:line="170" w:lineRule="exact"/>
        <w:ind w:firstLine="284"/>
        <w:jc w:val="both"/>
      </w:pPr>
      <w:r w:rsidRPr="0077093D">
        <w:rPr>
          <w:rFonts w:ascii="Arial" w:hAnsi="Arial" w:cs="Arial"/>
          <w:bCs/>
          <w:sz w:val="16"/>
          <w:szCs w:val="16"/>
        </w:rPr>
        <w:t xml:space="preserve">Во исполнение распоряжения Правительства Российской Федерации от 14 февраля 2009 г. № 201-р Росстат разработал </w:t>
      </w:r>
      <w:r w:rsidR="002653A3" w:rsidRPr="0077093D">
        <w:rPr>
          <w:rFonts w:ascii="Arial" w:hAnsi="Arial" w:cs="Arial"/>
          <w:sz w:val="16"/>
        </w:rPr>
        <w:br/>
      </w:r>
      <w:r w:rsidRPr="0077093D">
        <w:rPr>
          <w:rFonts w:ascii="Arial" w:hAnsi="Arial" w:cs="Arial"/>
          <w:bCs/>
          <w:sz w:val="16"/>
          <w:szCs w:val="16"/>
        </w:rPr>
        <w:t>базовые таблицы «</w:t>
      </w:r>
      <w:proofErr w:type="gramStart"/>
      <w:r w:rsidRPr="0077093D">
        <w:rPr>
          <w:rFonts w:ascii="Arial" w:hAnsi="Arial" w:cs="Arial"/>
          <w:bCs/>
          <w:sz w:val="16"/>
          <w:szCs w:val="16"/>
        </w:rPr>
        <w:t>затраты-выпуск</w:t>
      </w:r>
      <w:proofErr w:type="gramEnd"/>
      <w:r w:rsidRPr="0077093D">
        <w:rPr>
          <w:rFonts w:ascii="Arial" w:hAnsi="Arial" w:cs="Arial"/>
          <w:bCs/>
          <w:sz w:val="16"/>
          <w:szCs w:val="16"/>
        </w:rPr>
        <w:t>» за 2016 год. Базовые таблицы «</w:t>
      </w:r>
      <w:proofErr w:type="gramStart"/>
      <w:r w:rsidRPr="0077093D">
        <w:rPr>
          <w:rFonts w:ascii="Arial" w:hAnsi="Arial" w:cs="Arial"/>
          <w:bCs/>
          <w:sz w:val="16"/>
          <w:szCs w:val="16"/>
        </w:rPr>
        <w:t>затраты-выпуск</w:t>
      </w:r>
      <w:proofErr w:type="gramEnd"/>
      <w:r w:rsidRPr="0077093D">
        <w:rPr>
          <w:rFonts w:ascii="Arial" w:hAnsi="Arial" w:cs="Arial"/>
          <w:bCs/>
          <w:sz w:val="16"/>
          <w:szCs w:val="16"/>
        </w:rPr>
        <w:t>» за 2011 и 2016 годы, включая коэффициенты полных затрат, и таблицы ресурсов и использован</w:t>
      </w:r>
      <w:r w:rsidR="0086034A" w:rsidRPr="0077093D">
        <w:rPr>
          <w:rFonts w:ascii="Arial" w:hAnsi="Arial" w:cs="Arial"/>
          <w:bCs/>
          <w:sz w:val="16"/>
          <w:szCs w:val="16"/>
        </w:rPr>
        <w:t>ия товаров и услуг за 2012 – 2020</w:t>
      </w:r>
      <w:r w:rsidR="00B337E1" w:rsidRPr="0077093D">
        <w:rPr>
          <w:rFonts w:ascii="Arial" w:hAnsi="Arial" w:cs="Arial"/>
          <w:bCs/>
          <w:sz w:val="16"/>
          <w:szCs w:val="16"/>
        </w:rPr>
        <w:t xml:space="preserve"> гг. размещены на официальном и</w:t>
      </w:r>
      <w:r w:rsidRPr="0077093D">
        <w:rPr>
          <w:rFonts w:ascii="Arial" w:hAnsi="Arial" w:cs="Arial"/>
          <w:bCs/>
          <w:sz w:val="16"/>
          <w:szCs w:val="16"/>
        </w:rPr>
        <w:t xml:space="preserve">нтернет-сайте Росстата </w:t>
      </w:r>
      <w:r w:rsidRPr="0077093D">
        <w:rPr>
          <w:rFonts w:ascii="Arial" w:hAnsi="Arial" w:cs="Arial"/>
          <w:sz w:val="16"/>
          <w:szCs w:val="16"/>
        </w:rPr>
        <w:t>(</w:t>
      </w:r>
      <w:proofErr w:type="spellStart"/>
      <w:r w:rsidRPr="0077093D">
        <w:rPr>
          <w:rFonts w:ascii="Arial" w:hAnsi="Arial" w:cs="Arial"/>
          <w:sz w:val="16"/>
          <w:szCs w:val="16"/>
        </w:rPr>
        <w:t>http</w:t>
      </w:r>
      <w:proofErr w:type="spellEnd"/>
      <w:r w:rsidRPr="0077093D">
        <w:rPr>
          <w:rFonts w:ascii="Arial" w:hAnsi="Arial" w:cs="Arial"/>
          <w:sz w:val="16"/>
          <w:szCs w:val="16"/>
          <w:lang w:val="en-US"/>
        </w:rPr>
        <w:t>s</w:t>
      </w:r>
      <w:r w:rsidRPr="0077093D">
        <w:rPr>
          <w:rFonts w:ascii="Arial" w:hAnsi="Arial" w:cs="Arial"/>
          <w:sz w:val="16"/>
          <w:szCs w:val="16"/>
        </w:rPr>
        <w:t>://</w:t>
      </w:r>
      <w:proofErr w:type="spellStart"/>
      <w:r w:rsidR="00BE7A4D" w:rsidRPr="0077093D">
        <w:rPr>
          <w:rFonts w:ascii="Arial" w:hAnsi="Arial" w:cs="Arial"/>
          <w:sz w:val="16"/>
          <w:szCs w:val="16"/>
          <w:lang w:val="en-US"/>
        </w:rPr>
        <w:t>rosstat</w:t>
      </w:r>
      <w:proofErr w:type="spellEnd"/>
      <w:r w:rsidR="00BE7A4D" w:rsidRPr="0077093D">
        <w:rPr>
          <w:rFonts w:ascii="Arial" w:hAnsi="Arial" w:cs="Arial"/>
          <w:sz w:val="16"/>
          <w:szCs w:val="16"/>
        </w:rPr>
        <w:t>.</w:t>
      </w:r>
      <w:proofErr w:type="spellStart"/>
      <w:r w:rsidR="00BE7A4D" w:rsidRPr="0077093D">
        <w:rPr>
          <w:rFonts w:ascii="Arial" w:hAnsi="Arial" w:cs="Arial"/>
          <w:sz w:val="16"/>
          <w:szCs w:val="16"/>
          <w:lang w:val="en-US"/>
        </w:rPr>
        <w:t>gov</w:t>
      </w:r>
      <w:proofErr w:type="spellEnd"/>
      <w:r w:rsidRPr="0077093D">
        <w:rPr>
          <w:rFonts w:ascii="Arial" w:hAnsi="Arial" w:cs="Arial"/>
          <w:sz w:val="16"/>
          <w:szCs w:val="16"/>
        </w:rPr>
        <w:t>.</w:t>
      </w:r>
      <w:proofErr w:type="spellStart"/>
      <w:r w:rsidRPr="0077093D">
        <w:rPr>
          <w:rFonts w:ascii="Arial" w:hAnsi="Arial" w:cs="Arial"/>
          <w:sz w:val="16"/>
          <w:szCs w:val="16"/>
        </w:rPr>
        <w:t>ru</w:t>
      </w:r>
      <w:proofErr w:type="spellEnd"/>
      <w:r w:rsidRPr="0077093D">
        <w:rPr>
          <w:rFonts w:ascii="Arial" w:hAnsi="Arial" w:cs="Arial"/>
          <w:sz w:val="16"/>
          <w:szCs w:val="16"/>
        </w:rPr>
        <w:t>/</w:t>
      </w:r>
      <w:r w:rsidRPr="0077093D">
        <w:rPr>
          <w:rFonts w:ascii="Arial" w:hAnsi="Arial" w:cs="Arial"/>
          <w:sz w:val="16"/>
          <w:szCs w:val="16"/>
          <w:lang w:val="en-US"/>
        </w:rPr>
        <w:t>accounts</w:t>
      </w:r>
      <w:r w:rsidRPr="0077093D">
        <w:rPr>
          <w:rFonts w:ascii="Arial" w:hAnsi="Arial" w:cs="Arial"/>
          <w:sz w:val="16"/>
          <w:szCs w:val="16"/>
        </w:rPr>
        <w:t>/).</w:t>
      </w:r>
    </w:p>
    <w:p w:rsidR="00F77655" w:rsidRPr="0077093D" w:rsidRDefault="00F77655" w:rsidP="00F77655">
      <w:pPr>
        <w:spacing w:before="60" w:line="170" w:lineRule="exact"/>
        <w:ind w:firstLine="306"/>
        <w:jc w:val="both"/>
        <w:rPr>
          <w:rFonts w:ascii="Arial" w:hAnsi="Arial" w:cs="Arial"/>
          <w:i/>
          <w:sz w:val="16"/>
          <w:lang w:val="en-US"/>
        </w:rPr>
      </w:pPr>
      <w:r w:rsidRPr="0077093D">
        <w:rPr>
          <w:rFonts w:ascii="Arial" w:hAnsi="Arial" w:cs="Arial"/>
          <w:i/>
          <w:sz w:val="16"/>
          <w:lang w:val="en-US"/>
        </w:rPr>
        <w:t xml:space="preserve">This section contains national accounts indicators calculated on the basis of data coming from federal statistical observations </w:t>
      </w:r>
      <w:r w:rsidR="002653A3" w:rsidRPr="0077093D">
        <w:rPr>
          <w:rFonts w:ascii="Arial" w:hAnsi="Arial" w:cs="Arial"/>
          <w:sz w:val="16"/>
          <w:lang w:val="en-US"/>
        </w:rPr>
        <w:br/>
      </w:r>
      <w:r w:rsidRPr="0077093D">
        <w:rPr>
          <w:rFonts w:ascii="Arial" w:hAnsi="Arial" w:cs="Arial"/>
          <w:i/>
          <w:sz w:val="16"/>
          <w:lang w:val="en-US"/>
        </w:rPr>
        <w:t xml:space="preserve">of activities of economic entities (enterprises, organizations and population), information of ministries and departments of the Russian </w:t>
      </w:r>
      <w:r w:rsidR="002653A3" w:rsidRPr="0077093D">
        <w:rPr>
          <w:rFonts w:ascii="Arial" w:hAnsi="Arial" w:cs="Arial"/>
          <w:sz w:val="16"/>
          <w:lang w:val="en-US"/>
        </w:rPr>
        <w:br/>
      </w:r>
      <w:r w:rsidRPr="0077093D">
        <w:rPr>
          <w:rFonts w:ascii="Arial" w:hAnsi="Arial" w:cs="Arial"/>
          <w:i/>
          <w:sz w:val="16"/>
          <w:lang w:val="en-US"/>
        </w:rPr>
        <w:t>Federation (the Federal Treasury, the Bank of Russia, the Federal Customs Service, etc.).</w:t>
      </w:r>
    </w:p>
    <w:p w:rsidR="006A7662" w:rsidRPr="0077093D" w:rsidRDefault="006A7662" w:rsidP="006A7662">
      <w:pPr>
        <w:spacing w:line="170" w:lineRule="exact"/>
        <w:ind w:firstLine="308"/>
        <w:jc w:val="both"/>
        <w:rPr>
          <w:i/>
          <w:lang w:val="en-US"/>
        </w:rPr>
      </w:pPr>
      <w:r w:rsidRPr="0077093D">
        <w:rPr>
          <w:rFonts w:ascii="Arial" w:hAnsi="Arial" w:cs="Arial"/>
          <w:i/>
          <w:sz w:val="16"/>
          <w:lang w:val="en-US"/>
        </w:rPr>
        <w:t xml:space="preserve">More detailed information on the system of national accounts (SNA) is presented in spreadsheets "Main Indicators of System </w:t>
      </w:r>
      <w:r w:rsidR="00755858" w:rsidRPr="0077093D">
        <w:rPr>
          <w:rFonts w:ascii="Arial" w:hAnsi="Arial" w:cs="Arial"/>
          <w:i/>
          <w:sz w:val="16"/>
          <w:lang w:val="en-US"/>
        </w:rPr>
        <w:br/>
      </w:r>
      <w:r w:rsidRPr="0077093D">
        <w:rPr>
          <w:rFonts w:ascii="Arial" w:hAnsi="Arial" w:cs="Arial"/>
          <w:i/>
          <w:sz w:val="16"/>
          <w:lang w:val="en-US"/>
        </w:rPr>
        <w:t>of</w:t>
      </w:r>
      <w:r w:rsidR="00755858" w:rsidRPr="0077093D">
        <w:rPr>
          <w:rFonts w:ascii="Arial" w:hAnsi="Arial" w:cs="Arial"/>
          <w:i/>
          <w:sz w:val="16"/>
          <w:lang w:val="en-US"/>
        </w:rPr>
        <w:t xml:space="preserve"> </w:t>
      </w:r>
      <w:r w:rsidRPr="0077093D">
        <w:rPr>
          <w:rFonts w:ascii="Arial" w:hAnsi="Arial" w:cs="Arial"/>
          <w:i/>
          <w:sz w:val="16"/>
          <w:lang w:val="en-US"/>
        </w:rPr>
        <w:t>National Accounts of Russia in 201</w:t>
      </w:r>
      <w:r w:rsidR="000568AC" w:rsidRPr="0077093D">
        <w:rPr>
          <w:rFonts w:ascii="Arial" w:hAnsi="Arial" w:cs="Arial"/>
          <w:i/>
          <w:sz w:val="16"/>
          <w:lang w:val="en-US"/>
        </w:rPr>
        <w:t>5</w:t>
      </w:r>
      <w:r w:rsidRPr="0077093D">
        <w:rPr>
          <w:rFonts w:ascii="Arial" w:hAnsi="Arial" w:cs="Arial"/>
          <w:i/>
          <w:sz w:val="16"/>
          <w:lang w:val="en-US"/>
        </w:rPr>
        <w:t xml:space="preserve"> – 202</w:t>
      </w:r>
      <w:r w:rsidR="000568AC" w:rsidRPr="0077093D">
        <w:rPr>
          <w:rFonts w:ascii="Arial" w:hAnsi="Arial" w:cs="Arial"/>
          <w:i/>
          <w:sz w:val="16"/>
          <w:lang w:val="en-US"/>
        </w:rPr>
        <w:t>2</w:t>
      </w:r>
      <w:r w:rsidRPr="0077093D">
        <w:rPr>
          <w:rFonts w:ascii="Arial" w:hAnsi="Arial" w:cs="Arial"/>
          <w:i/>
          <w:sz w:val="16"/>
          <w:lang w:val="en-US"/>
        </w:rPr>
        <w:t xml:space="preserve">" </w:t>
      </w:r>
      <w:r w:rsidRPr="0077093D">
        <w:rPr>
          <w:rFonts w:ascii="Arial" w:hAnsi="Arial" w:cs="Arial"/>
          <w:i/>
          <w:sz w:val="16"/>
          <w:szCs w:val="16"/>
          <w:lang w:val="en-US"/>
        </w:rPr>
        <w:t>(https://rosstat.gov.ru/folder/210/document/13221/).</w:t>
      </w:r>
    </w:p>
    <w:p w:rsidR="006A7662" w:rsidRPr="0077093D" w:rsidRDefault="006A7662" w:rsidP="006A7662">
      <w:pPr>
        <w:spacing w:line="170" w:lineRule="exact"/>
        <w:ind w:firstLine="308"/>
        <w:jc w:val="both"/>
        <w:rPr>
          <w:i/>
          <w:lang w:val="en-US"/>
        </w:rPr>
      </w:pPr>
      <w:r w:rsidRPr="0077093D">
        <w:rPr>
          <w:rFonts w:ascii="Arial" w:hAnsi="Arial" w:cs="Arial"/>
          <w:i/>
          <w:sz w:val="16"/>
          <w:lang w:val="en-US"/>
        </w:rPr>
        <w:t xml:space="preserve">In execution of the Order of the Government of the Russian Federation No. 201-r of February 14, 2009, </w:t>
      </w:r>
      <w:proofErr w:type="spellStart"/>
      <w:r w:rsidRPr="0077093D">
        <w:rPr>
          <w:rFonts w:ascii="Arial" w:hAnsi="Arial" w:cs="Arial"/>
          <w:i/>
          <w:sz w:val="16"/>
          <w:lang w:val="en-US"/>
        </w:rPr>
        <w:t>Rosstat</w:t>
      </w:r>
      <w:proofErr w:type="spellEnd"/>
      <w:r w:rsidRPr="0077093D">
        <w:rPr>
          <w:rFonts w:ascii="Arial" w:hAnsi="Arial" w:cs="Arial"/>
          <w:i/>
          <w:sz w:val="16"/>
          <w:lang w:val="en-US"/>
        </w:rPr>
        <w:t xml:space="preserve"> developed the basic </w:t>
      </w:r>
      <w:r w:rsidR="002653A3" w:rsidRPr="0077093D">
        <w:rPr>
          <w:rFonts w:ascii="Arial" w:hAnsi="Arial" w:cs="Arial"/>
          <w:sz w:val="16"/>
          <w:lang w:val="en-US"/>
        </w:rPr>
        <w:br/>
      </w:r>
      <w:r w:rsidRPr="0077093D">
        <w:rPr>
          <w:rFonts w:ascii="Arial" w:hAnsi="Arial" w:cs="Arial"/>
          <w:i/>
          <w:sz w:val="16"/>
          <w:lang w:val="en-US"/>
        </w:rPr>
        <w:t xml:space="preserve">input-output tables for 2016. The basic input-output tables for 2011 and 2016, including the inverse matrix coefficients </w:t>
      </w:r>
      <w:r w:rsidR="00755858" w:rsidRPr="0077093D">
        <w:rPr>
          <w:rFonts w:ascii="Arial" w:hAnsi="Arial" w:cs="Arial"/>
          <w:i/>
          <w:sz w:val="16"/>
          <w:lang w:val="en-US"/>
        </w:rPr>
        <w:br/>
      </w:r>
      <w:r w:rsidRPr="0077093D">
        <w:rPr>
          <w:rFonts w:ascii="Arial" w:hAnsi="Arial" w:cs="Arial"/>
          <w:i/>
          <w:sz w:val="16"/>
          <w:lang w:val="en-US"/>
        </w:rPr>
        <w:t>and the supply-and-use tables of go</w:t>
      </w:r>
      <w:r w:rsidR="0086034A" w:rsidRPr="0077093D">
        <w:rPr>
          <w:rFonts w:ascii="Arial" w:hAnsi="Arial" w:cs="Arial"/>
          <w:i/>
          <w:sz w:val="16"/>
          <w:lang w:val="en-US"/>
        </w:rPr>
        <w:t>ods and services for 2012 – 2020</w:t>
      </w:r>
      <w:r w:rsidRPr="0077093D">
        <w:rPr>
          <w:rFonts w:ascii="Arial" w:hAnsi="Arial" w:cs="Arial"/>
          <w:i/>
          <w:sz w:val="16"/>
          <w:lang w:val="en-US"/>
        </w:rPr>
        <w:t xml:space="preserve"> are posted on the official </w:t>
      </w:r>
      <w:proofErr w:type="spellStart"/>
      <w:r w:rsidRPr="0077093D">
        <w:rPr>
          <w:rFonts w:ascii="Arial" w:hAnsi="Arial" w:cs="Arial"/>
          <w:i/>
          <w:sz w:val="16"/>
          <w:lang w:val="en-US"/>
        </w:rPr>
        <w:t>Rosstat</w:t>
      </w:r>
      <w:proofErr w:type="spellEnd"/>
      <w:r w:rsidRPr="0077093D">
        <w:rPr>
          <w:rFonts w:ascii="Arial" w:hAnsi="Arial" w:cs="Arial"/>
          <w:i/>
          <w:sz w:val="16"/>
          <w:lang w:val="en-US"/>
        </w:rPr>
        <w:t xml:space="preserve"> website </w:t>
      </w:r>
      <w:r w:rsidRPr="0077093D">
        <w:rPr>
          <w:rFonts w:ascii="Arial" w:hAnsi="Arial" w:cs="Arial"/>
          <w:i/>
          <w:sz w:val="16"/>
          <w:szCs w:val="16"/>
          <w:lang w:val="en-US"/>
        </w:rPr>
        <w:t>(https://rosstat.gov.ru/accounts/).</w:t>
      </w:r>
    </w:p>
    <w:p w:rsidR="00333EEE" w:rsidRPr="0077093D" w:rsidRDefault="00333EEE" w:rsidP="004E0988">
      <w:pPr>
        <w:pStyle w:val="14"/>
        <w:spacing w:before="360" w:after="120" w:line="200" w:lineRule="exact"/>
      </w:pPr>
      <w:r w:rsidRPr="0077093D">
        <w:t>МЕТОДОЛОГИЧЕСКИЕ ПОЯСНЕНИЯ</w:t>
      </w:r>
    </w:p>
    <w:p w:rsidR="00835C54" w:rsidRPr="0077093D" w:rsidRDefault="00835C54" w:rsidP="00835C54">
      <w:pPr>
        <w:spacing w:line="200" w:lineRule="exact"/>
        <w:ind w:firstLine="284"/>
        <w:jc w:val="both"/>
      </w:pPr>
      <w:r w:rsidRPr="0077093D">
        <w:rPr>
          <w:rFonts w:ascii="Arial" w:hAnsi="Arial" w:cs="Arial"/>
          <w:b/>
          <w:sz w:val="16"/>
        </w:rPr>
        <w:t>Система национальных счетов,</w:t>
      </w:r>
      <w:r w:rsidRPr="0077093D">
        <w:rPr>
          <w:rFonts w:ascii="Arial" w:hAnsi="Arial" w:cs="Arial"/>
          <w:sz w:val="16"/>
        </w:rPr>
        <w:t xml:space="preserve"> реализуемая в Российской Федерации, основана на методологических положениях, </w:t>
      </w:r>
      <w:r w:rsidRPr="0077093D">
        <w:rPr>
          <w:rFonts w:ascii="Arial" w:hAnsi="Arial" w:cs="Arial"/>
          <w:sz w:val="16"/>
        </w:rPr>
        <w:br/>
        <w:t xml:space="preserve">разработанных совместно ООН, МВФ, Всемирным банком, ОЭСР и </w:t>
      </w:r>
      <w:proofErr w:type="spellStart"/>
      <w:r w:rsidRPr="0077093D">
        <w:rPr>
          <w:rFonts w:ascii="Arial" w:hAnsi="Arial" w:cs="Arial"/>
          <w:sz w:val="16"/>
        </w:rPr>
        <w:t>Евростатом</w:t>
      </w:r>
      <w:proofErr w:type="spellEnd"/>
      <w:r w:rsidRPr="0077093D">
        <w:rPr>
          <w:rFonts w:ascii="Arial" w:hAnsi="Arial" w:cs="Arial"/>
          <w:sz w:val="16"/>
        </w:rPr>
        <w:t>.</w:t>
      </w:r>
    </w:p>
    <w:p w:rsidR="00835C54" w:rsidRPr="0077093D" w:rsidRDefault="00835C54" w:rsidP="00835C54">
      <w:pPr>
        <w:pStyle w:val="21"/>
        <w:ind w:left="0"/>
      </w:pPr>
      <w:r w:rsidRPr="0077093D">
        <w:t xml:space="preserve">Суть системы национальных счетов сводится к формированию обобщающих показателей развития экономики на различных стадиях формирования экономической стоимости и взаимной увязке этих показателей между собой. Каждой стадии этого процесса соответствует специальный счет или группа счетов. Таким образом, имеется возможность проследить движение стоимости </w:t>
      </w:r>
      <w:r w:rsidRPr="0077093D">
        <w:br/>
        <w:t>произведенных товаров и услуг, а также добавленной стоимости от производства до использования.</w:t>
      </w:r>
    </w:p>
    <w:p w:rsidR="00835C54" w:rsidRPr="0077093D" w:rsidRDefault="00835C54" w:rsidP="00835C54">
      <w:pPr>
        <w:pStyle w:val="21"/>
        <w:ind w:left="0"/>
      </w:pPr>
      <w:r w:rsidRPr="0077093D">
        <w:rPr>
          <w:spacing w:val="-2"/>
        </w:rPr>
        <w:t>В настоящее время составляются следующие счета: производства, образования доходов, распределения первичных доходов, вторичного распределения доходов, использования располагаемого дохода, счета операций с капиталом, счета товаров и услуг для внутренней экономики,</w:t>
      </w:r>
      <w:r w:rsidRPr="0077093D">
        <w:rPr>
          <w:rFonts w:ascii="Times New Roman" w:hAnsi="Times New Roman" w:cs="Times New Roman"/>
          <w:spacing w:val="-2"/>
          <w:sz w:val="20"/>
        </w:rPr>
        <w:t xml:space="preserve"> </w:t>
      </w:r>
      <w:r w:rsidRPr="0077093D">
        <w:rPr>
          <w:spacing w:val="-2"/>
        </w:rPr>
        <w:t xml:space="preserve">финансового счета, балансовых таблиц активов и пассивов  в текущих ценах. Строятся счета секторов: </w:t>
      </w:r>
      <w:r w:rsidRPr="0077093D">
        <w:rPr>
          <w:spacing w:val="-2"/>
        </w:rPr>
        <w:br/>
        <w:t>“Нефинансовые корпорации”, “Финансовые корпорации”, "Государственное управление", "Домашние хозяйства", "Некоммерческие организации, обслуживающие домашние хозяйства", "Остальной мир".</w:t>
      </w:r>
    </w:p>
    <w:p w:rsidR="00835C54" w:rsidRPr="0077093D" w:rsidRDefault="00835C54" w:rsidP="00835C54">
      <w:pPr>
        <w:pStyle w:val="21"/>
        <w:ind w:left="0"/>
      </w:pPr>
      <w:proofErr w:type="gramStart"/>
      <w:r w:rsidRPr="0077093D">
        <w:rPr>
          <w:spacing w:val="-2"/>
        </w:rPr>
        <w:t xml:space="preserve">Руководствуясь положениями Федерального закона № 282-ФЗ «Об официальном статистическом учете и системе </w:t>
      </w:r>
      <w:r w:rsidRPr="0077093D">
        <w:br/>
      </w:r>
      <w:r w:rsidRPr="0077093D">
        <w:rPr>
          <w:spacing w:val="-2"/>
        </w:rPr>
        <w:t xml:space="preserve">государственной статистики в Российской Федерации» (ст.4, п.2), а также Планом мероприятий по реализации рекомендаций ОЭСР </w:t>
      </w:r>
      <w:r w:rsidRPr="0077093D">
        <w:br/>
      </w:r>
      <w:r w:rsidRPr="0077093D">
        <w:rPr>
          <w:spacing w:val="-2"/>
        </w:rPr>
        <w:t xml:space="preserve">по развитию системы национальных счетов Российской Федерации, утвержденным приказом Росстата, Минэкономразвития России </w:t>
      </w:r>
      <w:r w:rsidRPr="0077093D">
        <w:br/>
      </w:r>
      <w:r w:rsidRPr="0077093D">
        <w:rPr>
          <w:spacing w:val="-2"/>
        </w:rPr>
        <w:t>и Минфина России от 03.10.2014 г. № 602/643/112 н, Росстат осуществил внедрение основных положений СНС 2008 года.</w:t>
      </w:r>
      <w:proofErr w:type="gramEnd"/>
      <w:r w:rsidRPr="0077093D">
        <w:rPr>
          <w:spacing w:val="-2"/>
        </w:rPr>
        <w:t xml:space="preserve"> </w:t>
      </w:r>
      <w:r w:rsidRPr="0077093D">
        <w:br/>
      </w:r>
      <w:r w:rsidRPr="0077093D">
        <w:rPr>
          <w:spacing w:val="-2"/>
        </w:rPr>
        <w:t>Показатели системы национальных счетов, начиная с 2011 года, пересчитаны на основе положений СНС 2008 года относительно учета результатов научных исследований и разработок, способных быть востребованными на рынке, а также систем вооружения, которые включены в состав накопления основного капитала.</w:t>
      </w:r>
      <w:r w:rsidRPr="0077093D">
        <w:t xml:space="preserve"> </w:t>
      </w:r>
      <w:proofErr w:type="gramStart"/>
      <w:r w:rsidRPr="0077093D">
        <w:t>Также начиная с 2011 года д</w:t>
      </w:r>
      <w:r w:rsidRPr="0077093D">
        <w:rPr>
          <w:spacing w:val="-2"/>
        </w:rPr>
        <w:t xml:space="preserve">анные содержат изменения, связанные </w:t>
      </w:r>
      <w:r w:rsidRPr="0077093D">
        <w:rPr>
          <w:spacing w:val="-2"/>
        </w:rPr>
        <w:br/>
        <w:t xml:space="preserve">с внедрением международной методологии оценки жилищных услуг, производимых и потребляемых собственниками жилья; оценкой потребления основного капитала исходя из его текущей рыночной стоимости; согласованием  данных об экспорте и импорте  </w:t>
      </w:r>
      <w:r w:rsidRPr="0077093D">
        <w:rPr>
          <w:spacing w:val="-2"/>
        </w:rPr>
        <w:br/>
        <w:t>с данными платежного баланса,</w:t>
      </w:r>
      <w:r w:rsidRPr="0077093D">
        <w:rPr>
          <w:rFonts w:ascii="Times New Roman" w:hAnsi="Times New Roman" w:cs="Times New Roman"/>
          <w:sz w:val="26"/>
          <w:szCs w:val="26"/>
          <w:lang w:eastAsia="ru-RU"/>
        </w:rPr>
        <w:t xml:space="preserve"> </w:t>
      </w:r>
      <w:r w:rsidRPr="0077093D">
        <w:rPr>
          <w:spacing w:val="-2"/>
        </w:rPr>
        <w:t>разработанного по методологии РПБ 6;</w:t>
      </w:r>
      <w:proofErr w:type="gramEnd"/>
      <w:r w:rsidRPr="0077093D">
        <w:rPr>
          <w:spacing w:val="-2"/>
        </w:rPr>
        <w:t xml:space="preserve"> актуализацией данных по итогам разработки базовых таблиц "</w:t>
      </w:r>
      <w:proofErr w:type="gramStart"/>
      <w:r w:rsidRPr="0077093D">
        <w:rPr>
          <w:spacing w:val="-2"/>
        </w:rPr>
        <w:t>Затраты-выпуск</w:t>
      </w:r>
      <w:proofErr w:type="gramEnd"/>
      <w:r w:rsidRPr="0077093D">
        <w:rPr>
          <w:spacing w:val="-2"/>
        </w:rPr>
        <w:t xml:space="preserve">" за 2011 и 2016 годы, а также по итогам Всероссийской сельскохозяйственной переписи 2016 года; включением </w:t>
      </w:r>
      <w:r w:rsidRPr="0077093D">
        <w:rPr>
          <w:spacing w:val="-2"/>
        </w:rPr>
        <w:br/>
        <w:t>оценки услуг домашних работников (домашней прислуги).</w:t>
      </w:r>
    </w:p>
    <w:p w:rsidR="00835C54" w:rsidRPr="0077093D" w:rsidRDefault="00835C54" w:rsidP="00835C54">
      <w:pPr>
        <w:pStyle w:val="21"/>
        <w:ind w:left="0"/>
      </w:pPr>
      <w:r w:rsidRPr="0077093D">
        <w:rPr>
          <w:bCs/>
          <w:spacing w:val="-2"/>
        </w:rPr>
        <w:t>Базовые таблицы «</w:t>
      </w:r>
      <w:proofErr w:type="gramStart"/>
      <w:r w:rsidRPr="0077093D">
        <w:rPr>
          <w:bCs/>
          <w:spacing w:val="-2"/>
        </w:rPr>
        <w:t>затраты-выпуск</w:t>
      </w:r>
      <w:proofErr w:type="gramEnd"/>
      <w:r w:rsidRPr="0077093D">
        <w:rPr>
          <w:bCs/>
          <w:spacing w:val="-2"/>
        </w:rPr>
        <w:t xml:space="preserve">» как составная часть системы национальных счетов представляют собой интегрированную </w:t>
      </w:r>
      <w:r w:rsidRPr="0077093D">
        <w:rPr>
          <w:bCs/>
          <w:spacing w:val="-2"/>
        </w:rPr>
        <w:br/>
        <w:t xml:space="preserve">систему макроэкономических показателей, всесторонне характеризующих структуру экономики в детализированном разрезе отраслей и продуктов, и являются единственным инструментом, позволяющим осуществлять  комплексный анализ воспроизводственных </w:t>
      </w:r>
      <w:r w:rsidRPr="0077093D">
        <w:rPr>
          <w:bCs/>
          <w:spacing w:val="-2"/>
        </w:rPr>
        <w:br/>
        <w:t>связей при прогнозировании экономики.</w:t>
      </w:r>
    </w:p>
    <w:p w:rsidR="00835C54" w:rsidRPr="0077093D" w:rsidRDefault="00835C54" w:rsidP="00835C54">
      <w:pPr>
        <w:pStyle w:val="21"/>
        <w:ind w:left="0"/>
      </w:pPr>
      <w:r w:rsidRPr="0077093D">
        <w:rPr>
          <w:b/>
        </w:rPr>
        <w:t xml:space="preserve">Табл. 12.1. Переоценка в постоянные цены. </w:t>
      </w:r>
      <w:r w:rsidRPr="0077093D">
        <w:rPr>
          <w:bCs/>
          <w:spacing w:val="-2"/>
        </w:rPr>
        <w:t xml:space="preserve">Для исчисления индексов физического объема ВВП и его основных компонентов </w:t>
      </w:r>
      <w:r w:rsidRPr="0077093D">
        <w:rPr>
          <w:bCs/>
          <w:spacing w:val="-2"/>
        </w:rPr>
        <w:br/>
        <w:t xml:space="preserve">в качестве весов  используются цены предыдущего года. Данные о динамике физического объема ВВП и его компонентов </w:t>
      </w:r>
      <w:r w:rsidRPr="0077093D">
        <w:rPr>
          <w:spacing w:val="-2"/>
        </w:rPr>
        <w:br/>
      </w:r>
      <w:r w:rsidRPr="0077093D">
        <w:rPr>
          <w:bCs/>
          <w:spacing w:val="-2"/>
        </w:rPr>
        <w:t xml:space="preserve">за относительно длительный период исчисляются с помощью метода цепных индексов, т.е. индексов, получаемых путем сцепления индексов, исчисленных за каждый год, к предыдущему году. </w:t>
      </w:r>
    </w:p>
    <w:p w:rsidR="00835C54" w:rsidRPr="0077093D" w:rsidRDefault="00835C54" w:rsidP="00835C54">
      <w:pPr>
        <w:pStyle w:val="21"/>
        <w:ind w:left="0"/>
        <w:rPr>
          <w:spacing w:val="-2"/>
          <w:szCs w:val="16"/>
        </w:rPr>
      </w:pPr>
      <w:proofErr w:type="gramStart"/>
      <w:r w:rsidRPr="0077093D">
        <w:rPr>
          <w:spacing w:val="-2"/>
          <w:szCs w:val="16"/>
        </w:rPr>
        <w:t xml:space="preserve">С учетом специфических условий развития российской экономики, высокой инфляции и недостатка первичной информации </w:t>
      </w:r>
      <w:r w:rsidRPr="0077093D">
        <w:rPr>
          <w:spacing w:val="-2"/>
        </w:rPr>
        <w:br/>
      </w:r>
      <w:r w:rsidRPr="0077093D">
        <w:rPr>
          <w:spacing w:val="-2"/>
          <w:szCs w:val="16"/>
        </w:rPr>
        <w:t xml:space="preserve">переоценка показателей производства ВВП в постоянные цены осуществляется с использованием </w:t>
      </w:r>
      <w:r w:rsidRPr="0077093D">
        <w:rPr>
          <w:b/>
          <w:spacing w:val="-2"/>
          <w:szCs w:val="16"/>
        </w:rPr>
        <w:t xml:space="preserve">метода прямого </w:t>
      </w:r>
      <w:r w:rsidRPr="0077093D">
        <w:rPr>
          <w:spacing w:val="-2"/>
        </w:rPr>
        <w:br/>
      </w:r>
      <w:proofErr w:type="spellStart"/>
      <w:r w:rsidRPr="0077093D">
        <w:rPr>
          <w:b/>
          <w:spacing w:val="-2"/>
          <w:szCs w:val="16"/>
        </w:rPr>
        <w:t>дефлятирования</w:t>
      </w:r>
      <w:proofErr w:type="spellEnd"/>
      <w:r w:rsidRPr="0077093D">
        <w:rPr>
          <w:spacing w:val="-2"/>
          <w:szCs w:val="16"/>
        </w:rPr>
        <w:t xml:space="preserve"> (переоценка добавленной стоимости отраслей с использованием индекса цен выпуска каждой отрасли) или </w:t>
      </w:r>
      <w:r w:rsidRPr="0077093D">
        <w:rPr>
          <w:b/>
          <w:spacing w:val="-2"/>
          <w:szCs w:val="16"/>
        </w:rPr>
        <w:t>метода экстраполяции</w:t>
      </w:r>
      <w:r w:rsidRPr="0077093D">
        <w:rPr>
          <w:spacing w:val="-2"/>
          <w:szCs w:val="16"/>
        </w:rPr>
        <w:t xml:space="preserve"> базисного уровня добавленной стоимости отрасли по количественным индексам показателей, адекватно </w:t>
      </w:r>
      <w:r w:rsidRPr="0077093D">
        <w:rPr>
          <w:spacing w:val="-2"/>
        </w:rPr>
        <w:br/>
      </w:r>
      <w:r w:rsidRPr="0077093D">
        <w:rPr>
          <w:spacing w:val="-2"/>
          <w:szCs w:val="16"/>
        </w:rPr>
        <w:t>отражающим динамику развития производства в данной отрасли.</w:t>
      </w:r>
      <w:proofErr w:type="gramEnd"/>
    </w:p>
    <w:p w:rsidR="00835C54" w:rsidRPr="0077093D" w:rsidRDefault="00835C54" w:rsidP="00835C54">
      <w:pPr>
        <w:pStyle w:val="21"/>
        <w:ind w:left="0"/>
      </w:pPr>
      <w:r w:rsidRPr="0077093D">
        <w:rPr>
          <w:spacing w:val="-2"/>
        </w:rPr>
        <w:t>Для переоценки в постоянные цены компонентов ВВП применяются различные индексы: индексы цен (индекс потребительских цен, индекс цен производителей в различных отраслях экономики и др.), а также индексы промышленного производства, индексы физического объема экспорта и импорта товаров, индексы численности занятых.</w:t>
      </w:r>
    </w:p>
    <w:p w:rsidR="00835C54" w:rsidRPr="0077093D" w:rsidRDefault="00835C54" w:rsidP="00835C54">
      <w:pPr>
        <w:spacing w:line="200" w:lineRule="exact"/>
        <w:ind w:firstLine="284"/>
        <w:jc w:val="both"/>
      </w:pPr>
      <w:r w:rsidRPr="0077093D">
        <w:rPr>
          <w:rFonts w:ascii="Arial" w:hAnsi="Arial" w:cs="Arial"/>
          <w:b/>
          <w:sz w:val="16"/>
        </w:rPr>
        <w:t xml:space="preserve">Табл. 12.1, 12.3. Принципы оценки. </w:t>
      </w:r>
      <w:r w:rsidRPr="0077093D">
        <w:rPr>
          <w:rFonts w:ascii="Arial" w:hAnsi="Arial" w:cs="Arial"/>
          <w:sz w:val="16"/>
        </w:rPr>
        <w:t xml:space="preserve">Учет экономических операций в системе национальных счетов осуществляется в ценах </w:t>
      </w:r>
      <w:r w:rsidRPr="0077093D">
        <w:rPr>
          <w:rFonts w:ascii="Arial" w:hAnsi="Arial" w:cs="Arial"/>
          <w:sz w:val="16"/>
        </w:rPr>
        <w:br/>
        <w:t>на момент их совершения (в текущих ценах).</w:t>
      </w:r>
    </w:p>
    <w:p w:rsidR="00835C54" w:rsidRPr="0077093D" w:rsidRDefault="00835C54" w:rsidP="00835C54">
      <w:pPr>
        <w:spacing w:line="200" w:lineRule="exact"/>
        <w:ind w:firstLine="284"/>
        <w:jc w:val="both"/>
      </w:pPr>
      <w:r w:rsidRPr="0077093D">
        <w:rPr>
          <w:rFonts w:ascii="Arial" w:hAnsi="Arial" w:cs="Arial"/>
          <w:sz w:val="16"/>
        </w:rPr>
        <w:t>ВВП оценивается в текущих рыночных ценах.</w:t>
      </w:r>
    </w:p>
    <w:p w:rsidR="00835C54" w:rsidRPr="0077093D" w:rsidRDefault="00835C54" w:rsidP="00835C54">
      <w:pPr>
        <w:spacing w:line="200" w:lineRule="exact"/>
        <w:ind w:firstLine="284"/>
        <w:jc w:val="both"/>
      </w:pPr>
      <w:r w:rsidRPr="0077093D">
        <w:rPr>
          <w:rFonts w:ascii="Arial" w:hAnsi="Arial" w:cs="Arial"/>
          <w:sz w:val="16"/>
        </w:rPr>
        <w:lastRenderedPageBreak/>
        <w:t xml:space="preserve">Рыночная цена – цена конечного покупателя, она включает торгово-транспортные наценки, налоги на производство и импорт </w:t>
      </w:r>
      <w:r w:rsidRPr="0077093D">
        <w:rPr>
          <w:rFonts w:ascii="Arial" w:hAnsi="Arial" w:cs="Arial"/>
          <w:sz w:val="16"/>
        </w:rPr>
        <w:br/>
        <w:t>и не включает субсидии на производство и импорт.</w:t>
      </w:r>
    </w:p>
    <w:p w:rsidR="00835C54" w:rsidRPr="0077093D" w:rsidRDefault="00835C54" w:rsidP="00835C54">
      <w:pPr>
        <w:spacing w:line="200" w:lineRule="exact"/>
        <w:ind w:firstLine="284"/>
        <w:jc w:val="both"/>
      </w:pPr>
      <w:r w:rsidRPr="0077093D">
        <w:rPr>
          <w:rFonts w:ascii="Arial" w:hAnsi="Arial" w:cs="Arial"/>
          <w:sz w:val="16"/>
        </w:rPr>
        <w:t xml:space="preserve">Для устранения влияния различных ставок налогов и субсидий в различных отраслях экономики на структуру производства </w:t>
      </w:r>
      <w:r w:rsidRPr="0077093D">
        <w:rPr>
          <w:rFonts w:ascii="Arial" w:hAnsi="Arial" w:cs="Arial"/>
          <w:sz w:val="16"/>
        </w:rPr>
        <w:br/>
        <w:t>и образования доходов отраслевые показатели приводятся в оценке по основным ценам.</w:t>
      </w:r>
    </w:p>
    <w:p w:rsidR="00835C54" w:rsidRPr="0077093D" w:rsidRDefault="00835C54" w:rsidP="00835C54">
      <w:pPr>
        <w:spacing w:line="200" w:lineRule="exact"/>
        <w:ind w:firstLine="284"/>
        <w:jc w:val="both"/>
      </w:pPr>
      <w:r w:rsidRPr="0077093D">
        <w:rPr>
          <w:rFonts w:ascii="Arial" w:hAnsi="Arial" w:cs="Arial"/>
          <w:b/>
          <w:sz w:val="16"/>
        </w:rPr>
        <w:t xml:space="preserve">Табл. 12.1, 12.3, 12.4, 12.12, 12.14, 12.18, 12.19, 12.21, 12.22. Валовой внутренний продукт (ВВП) </w:t>
      </w:r>
      <w:r w:rsidRPr="0077093D">
        <w:rPr>
          <w:rFonts w:ascii="Arial" w:hAnsi="Arial" w:cs="Arial"/>
          <w:bCs/>
          <w:sz w:val="16"/>
        </w:rPr>
        <w:t xml:space="preserve">– один из важнейших </w:t>
      </w:r>
      <w:r w:rsidRPr="0077093D">
        <w:rPr>
          <w:rFonts w:ascii="Arial" w:hAnsi="Arial" w:cs="Arial"/>
          <w:bCs/>
          <w:sz w:val="16"/>
        </w:rPr>
        <w:br/>
        <w:t xml:space="preserve">показателей системы национальных счетов, характеризующий конечный результат производственной деятельности всех </w:t>
      </w:r>
      <w:r w:rsidRPr="0077093D">
        <w:rPr>
          <w:rFonts w:ascii="Arial" w:hAnsi="Arial" w:cs="Arial"/>
          <w:bCs/>
          <w:sz w:val="16"/>
        </w:rPr>
        <w:br/>
        <w:t>экономических единиц – резидентов национальной экономики. Он отражает стоимость конечных товаров и услуг, произведенных этими единицами в течение отчетного периода в ценах конечного покупателя. Валовой внутренний продукт</w:t>
      </w:r>
      <w:r w:rsidRPr="0077093D">
        <w:rPr>
          <w:rFonts w:ascii="Arial" w:hAnsi="Arial" w:cs="Arial"/>
          <w:sz w:val="16"/>
        </w:rPr>
        <w:t xml:space="preserve"> может быть рассчитан тремя методами: производственным, методом использования доходов и методом формирования ВВП по источникам доходов.</w:t>
      </w:r>
    </w:p>
    <w:p w:rsidR="00835C54" w:rsidRPr="0077093D" w:rsidRDefault="00835C54" w:rsidP="00835C54">
      <w:pPr>
        <w:spacing w:line="200" w:lineRule="exact"/>
        <w:ind w:firstLine="284"/>
        <w:jc w:val="both"/>
      </w:pPr>
      <w:r w:rsidRPr="0077093D">
        <w:rPr>
          <w:rFonts w:ascii="Arial" w:hAnsi="Arial" w:cs="Arial"/>
          <w:sz w:val="16"/>
        </w:rPr>
        <w:t xml:space="preserve">ВВП при расчете производственным методом получается как сумма валовой добавленной стоимости всех отраслей </w:t>
      </w:r>
      <w:r w:rsidRPr="0077093D">
        <w:rPr>
          <w:rFonts w:ascii="Arial" w:hAnsi="Arial" w:cs="Arial"/>
          <w:bCs/>
          <w:sz w:val="16"/>
        </w:rPr>
        <w:br/>
      </w:r>
      <w:r w:rsidRPr="0077093D">
        <w:rPr>
          <w:rFonts w:ascii="Arial" w:hAnsi="Arial" w:cs="Arial"/>
          <w:sz w:val="16"/>
        </w:rPr>
        <w:t>или секторов в основных ценах плюс чистые налоги на продукты (налоги на продукты за вычетом субсидий на продукты).</w:t>
      </w:r>
    </w:p>
    <w:p w:rsidR="00835C54" w:rsidRPr="0077093D" w:rsidRDefault="00835C54" w:rsidP="00835C54">
      <w:pPr>
        <w:pStyle w:val="21"/>
        <w:ind w:left="0"/>
      </w:pPr>
      <w:r w:rsidRPr="0077093D">
        <w:t>ВВП, рассчитанный методом использования доходов, представляет собой сумму расходов всех институциональных секторов на конечное потребление, валовое накопление и чистый экспорт.</w:t>
      </w:r>
    </w:p>
    <w:p w:rsidR="00835C54" w:rsidRPr="0077093D" w:rsidRDefault="00835C54" w:rsidP="00835C54">
      <w:pPr>
        <w:pStyle w:val="21"/>
        <w:ind w:left="0"/>
      </w:pPr>
      <w:r w:rsidRPr="0077093D">
        <w:rPr>
          <w:spacing w:val="-2"/>
        </w:rPr>
        <w:t xml:space="preserve">Метод формирования ВВП по источникам доходов как сумма первичных доходов, выплаченных единицами </w:t>
      </w:r>
      <w:r w:rsidRPr="0077093D">
        <w:rPr>
          <w:rFonts w:ascii="Symbol" w:eastAsia="Symbol" w:hAnsi="Symbol" w:cs="Symbol"/>
          <w:spacing w:val="-2"/>
        </w:rPr>
        <w:t></w:t>
      </w:r>
      <w:r w:rsidRPr="0077093D">
        <w:rPr>
          <w:rFonts w:eastAsia="Symbol"/>
          <w:spacing w:val="-2"/>
        </w:rPr>
        <w:t xml:space="preserve"> резидентами </w:t>
      </w:r>
      <w:r w:rsidRPr="0077093D">
        <w:rPr>
          <w:rFonts w:eastAsia="Symbol"/>
          <w:spacing w:val="-2"/>
        </w:rPr>
        <w:br/>
        <w:t xml:space="preserve">участникам производства, не является самостоятельным, поскольку в соответствии с принятой методологией не все показатели </w:t>
      </w:r>
      <w:r w:rsidRPr="0077093D">
        <w:rPr>
          <w:rFonts w:eastAsia="Symbol"/>
          <w:spacing w:val="-2"/>
        </w:rPr>
        <w:br/>
        <w:t xml:space="preserve">доходов получаются путем прямого счета, часть из них исчисляется балансовым методом. </w:t>
      </w:r>
    </w:p>
    <w:p w:rsidR="00835C54" w:rsidRPr="0077093D" w:rsidRDefault="00835C54" w:rsidP="00835C54">
      <w:pPr>
        <w:spacing w:line="200" w:lineRule="exact"/>
        <w:ind w:firstLine="284"/>
        <w:jc w:val="both"/>
      </w:pPr>
      <w:r w:rsidRPr="0077093D">
        <w:rPr>
          <w:rFonts w:ascii="Arial" w:eastAsia="Symbol" w:hAnsi="Arial" w:cs="Arial"/>
          <w:b/>
          <w:sz w:val="16"/>
        </w:rPr>
        <w:t xml:space="preserve">Табл. 12.2. Счет товаров и услуг </w:t>
      </w:r>
      <w:r w:rsidRPr="0077093D">
        <w:rPr>
          <w:rFonts w:ascii="Arial" w:eastAsia="Symbol" w:hAnsi="Arial" w:cs="Arial"/>
          <w:sz w:val="16"/>
        </w:rPr>
        <w:t xml:space="preserve">является своеобразной сводной таблицей. </w:t>
      </w:r>
      <w:proofErr w:type="gramStart"/>
      <w:r w:rsidRPr="0077093D">
        <w:rPr>
          <w:rFonts w:ascii="Arial" w:eastAsia="Symbol" w:hAnsi="Arial" w:cs="Arial"/>
          <w:sz w:val="16"/>
        </w:rPr>
        <w:t xml:space="preserve">Как и все счета, он состоит из двух частей: </w:t>
      </w:r>
      <w:r w:rsidRPr="0077093D">
        <w:rPr>
          <w:rFonts w:ascii="Arial" w:hAnsi="Arial" w:cs="Arial"/>
          <w:bCs/>
          <w:sz w:val="16"/>
        </w:rPr>
        <w:br/>
      </w:r>
      <w:r w:rsidRPr="0077093D">
        <w:rPr>
          <w:rFonts w:ascii="Arial" w:eastAsia="Symbol" w:hAnsi="Arial" w:cs="Arial"/>
          <w:sz w:val="16"/>
        </w:rPr>
        <w:t>в части "ресурсы" показываются выпуск продукции и импорт товаров и услуг, а также чистые налоги на продукты, в части</w:t>
      </w:r>
      <w:r w:rsidRPr="0077093D">
        <w:rPr>
          <w:rFonts w:ascii="Arial" w:hAnsi="Arial" w:cs="Arial"/>
          <w:bCs/>
          <w:sz w:val="16"/>
        </w:rPr>
        <w:br/>
      </w:r>
      <w:r w:rsidRPr="0077093D">
        <w:rPr>
          <w:rFonts w:ascii="Arial" w:eastAsia="Symbol" w:hAnsi="Arial" w:cs="Arial"/>
          <w:sz w:val="16"/>
        </w:rPr>
        <w:t xml:space="preserve"> "использование" – стоимость продукции, использованной на потребление (промежуточное и конечное), накопление основного капитала и материальных оборотных средств, экспорт, Каждая часть счета формируется самостоятельно на основе своих потоков статистической информации, вследствие чего суммарные итоги</w:t>
      </w:r>
      <w:proofErr w:type="gramEnd"/>
      <w:r w:rsidRPr="0077093D">
        <w:rPr>
          <w:rFonts w:ascii="Arial" w:eastAsia="Symbol" w:hAnsi="Arial" w:cs="Arial"/>
          <w:sz w:val="16"/>
        </w:rPr>
        <w:t xml:space="preserve"> по ним могут несколько различаться. Для баланса по счету </w:t>
      </w:r>
      <w:r w:rsidRPr="0077093D">
        <w:rPr>
          <w:rFonts w:ascii="Arial" w:eastAsia="Symbol" w:hAnsi="Arial" w:cs="Arial"/>
          <w:sz w:val="16"/>
        </w:rPr>
        <w:br/>
        <w:t xml:space="preserve">эта разница оформляется в виде показателя "статистическое расхождение", который характеризует суммарную ошибку </w:t>
      </w:r>
      <w:r w:rsidRPr="0077093D">
        <w:rPr>
          <w:rFonts w:ascii="Arial" w:eastAsia="Symbol" w:hAnsi="Arial" w:cs="Arial"/>
          <w:sz w:val="16"/>
        </w:rPr>
        <w:br/>
        <w:t>при построении всех счетов. Статистическое расхождение, не превышающее 4–5% ВВП, свидетельствует об удовлетворительном качестве расчетов.</w:t>
      </w:r>
    </w:p>
    <w:p w:rsidR="00835C54" w:rsidRPr="0077093D" w:rsidRDefault="00835C54" w:rsidP="00835C54">
      <w:pPr>
        <w:spacing w:line="200" w:lineRule="exact"/>
        <w:ind w:firstLine="284"/>
        <w:jc w:val="both"/>
      </w:pPr>
      <w:r w:rsidRPr="0077093D">
        <w:rPr>
          <w:rFonts w:ascii="Arial" w:eastAsia="Symbol" w:hAnsi="Arial" w:cs="Arial"/>
          <w:b/>
          <w:sz w:val="16"/>
        </w:rPr>
        <w:t>Табл. 12.2. Импорт и экспорт товаров и услуг</w:t>
      </w:r>
      <w:r w:rsidRPr="0077093D">
        <w:rPr>
          <w:rFonts w:ascii="Arial" w:eastAsia="Symbol" w:hAnsi="Arial" w:cs="Arial"/>
          <w:sz w:val="16"/>
        </w:rPr>
        <w:t xml:space="preserve"> складывается из "видимых товаров" (материальных ценностей, немонетарного золота и серебра, которые не выступают в качестве платежного средства; товаров, предоставляемых в качестве даров </w:t>
      </w:r>
      <w:r w:rsidRPr="0077093D">
        <w:rPr>
          <w:rFonts w:ascii="Arial" w:hAnsi="Arial" w:cs="Arial"/>
          <w:bCs/>
          <w:sz w:val="16"/>
        </w:rPr>
        <w:br/>
      </w:r>
      <w:r w:rsidRPr="0077093D">
        <w:rPr>
          <w:rFonts w:ascii="Arial" w:eastAsia="Symbol" w:hAnsi="Arial" w:cs="Arial"/>
          <w:sz w:val="16"/>
        </w:rPr>
        <w:t>гуманитарной помощи и т. д.) и услуг.</w:t>
      </w:r>
    </w:p>
    <w:p w:rsidR="00835C54" w:rsidRPr="0077093D" w:rsidRDefault="00835C54" w:rsidP="00835C54">
      <w:pPr>
        <w:spacing w:line="200" w:lineRule="exact"/>
        <w:ind w:firstLine="284"/>
        <w:jc w:val="both"/>
      </w:pPr>
      <w:r w:rsidRPr="0077093D">
        <w:rPr>
          <w:rFonts w:ascii="Arial" w:eastAsia="Symbol" w:hAnsi="Arial" w:cs="Arial"/>
          <w:b/>
          <w:sz w:val="16"/>
        </w:rPr>
        <w:t>Табл. 12.2, 12.3, 12.12, 12.13, 12.15. Выпуск</w:t>
      </w:r>
      <w:r w:rsidRPr="0077093D">
        <w:rPr>
          <w:rFonts w:ascii="Arial" w:eastAsia="Symbol" w:hAnsi="Arial" w:cs="Arial"/>
          <w:sz w:val="16"/>
        </w:rPr>
        <w:t xml:space="preserve"> товаров и услуг представляет собой суммарную стоимость товаров и услуг, </w:t>
      </w:r>
      <w:r w:rsidRPr="0077093D">
        <w:rPr>
          <w:rFonts w:ascii="Arial" w:eastAsia="Symbol" w:hAnsi="Arial" w:cs="Arial"/>
          <w:sz w:val="16"/>
        </w:rPr>
        <w:br/>
        <w:t>являющихся результатом производственной деятельности единиц-резидентов экономики в отчетном периоде.</w:t>
      </w:r>
    </w:p>
    <w:p w:rsidR="00835C54" w:rsidRPr="0077093D" w:rsidRDefault="00835C54" w:rsidP="00835C54">
      <w:pPr>
        <w:pStyle w:val="21"/>
        <w:ind w:left="0"/>
      </w:pPr>
      <w:r w:rsidRPr="0077093D">
        <w:rPr>
          <w:rFonts w:eastAsia="Symbol"/>
          <w:spacing w:val="-2"/>
        </w:rPr>
        <w:t xml:space="preserve">Основным принципом оценки рыночного выпуска товаров и услуг является использование рыночных цен, преобладающих </w:t>
      </w:r>
      <w:r w:rsidRPr="0077093D">
        <w:rPr>
          <w:rFonts w:eastAsia="Symbol"/>
          <w:spacing w:val="-2"/>
        </w:rPr>
        <w:br/>
        <w:t xml:space="preserve">в период, к которому относится производство продукции. Нерыночные услуги – услуги, предоставляемые бесплатно или по ценам, </w:t>
      </w:r>
      <w:r w:rsidRPr="0077093D">
        <w:rPr>
          <w:rFonts w:eastAsia="Symbol"/>
          <w:spacing w:val="-2"/>
        </w:rPr>
        <w:br/>
        <w:t xml:space="preserve">не имеющим экономического значения, обществу в целом (например, государственное управление и обеспечение военной </w:t>
      </w:r>
      <w:r w:rsidRPr="0077093D">
        <w:rPr>
          <w:bCs/>
        </w:rPr>
        <w:br/>
      </w:r>
      <w:r w:rsidRPr="0077093D">
        <w:rPr>
          <w:rFonts w:eastAsia="Symbol"/>
          <w:spacing w:val="-2"/>
        </w:rPr>
        <w:t xml:space="preserve">безопасности и др.), группам домашних хозяйств или отдельным домашним хозяйствам (бесплатное образование, здравоохранение </w:t>
      </w:r>
      <w:r w:rsidRPr="0077093D">
        <w:rPr>
          <w:bCs/>
        </w:rPr>
        <w:br/>
      </w:r>
      <w:r w:rsidRPr="0077093D">
        <w:rPr>
          <w:rFonts w:eastAsia="Symbol"/>
          <w:spacing w:val="-2"/>
        </w:rPr>
        <w:t xml:space="preserve">и др.). В большинстве отраслей нерыночные услуги оцениваются в размере фактических текущих расходов на оказание этих услуг </w:t>
      </w:r>
      <w:r w:rsidRPr="0077093D">
        <w:rPr>
          <w:rFonts w:eastAsia="Symbol"/>
          <w:spacing w:val="-2"/>
        </w:rPr>
        <w:br/>
        <w:t xml:space="preserve">и потребления основного капитала. К текущим расходам относятся:  оплата труда, стоимость товаров и услуг, потребленных </w:t>
      </w:r>
      <w:r w:rsidRPr="0077093D">
        <w:rPr>
          <w:rFonts w:eastAsia="Symbol"/>
          <w:spacing w:val="-2"/>
        </w:rPr>
        <w:br/>
        <w:t xml:space="preserve">в процессе производства, другие налоги на производство за вычетом других субсидий на производство. </w:t>
      </w:r>
    </w:p>
    <w:p w:rsidR="00835C54" w:rsidRPr="0077093D" w:rsidRDefault="00835C54" w:rsidP="00835C54">
      <w:pPr>
        <w:spacing w:line="200" w:lineRule="exact"/>
        <w:ind w:firstLine="284"/>
        <w:jc w:val="both"/>
      </w:pPr>
      <w:r w:rsidRPr="0077093D">
        <w:rPr>
          <w:rFonts w:ascii="Arial" w:eastAsia="Symbol" w:hAnsi="Arial" w:cs="Arial"/>
          <w:b/>
          <w:sz w:val="16"/>
        </w:rPr>
        <w:t xml:space="preserve">Табл. 12.2, 12.7, 12.18 – 12.21. Конечное потребление </w:t>
      </w:r>
      <w:r w:rsidRPr="0077093D">
        <w:rPr>
          <w:rFonts w:ascii="Arial" w:eastAsia="Symbol" w:hAnsi="Arial" w:cs="Arial"/>
          <w:sz w:val="16"/>
        </w:rPr>
        <w:t xml:space="preserve">складывается из расходов на конечное потребление домашних </w:t>
      </w:r>
      <w:r w:rsidRPr="0077093D">
        <w:rPr>
          <w:rFonts w:ascii="Arial" w:eastAsia="Symbol" w:hAnsi="Arial" w:cs="Arial"/>
          <w:sz w:val="16"/>
        </w:rPr>
        <w:br/>
        <w:t xml:space="preserve">хозяйств, расходов государственного управления на индивидуальные товары и услуги и на коллективные услуги, расходов </w:t>
      </w:r>
      <w:r w:rsidRPr="0077093D">
        <w:rPr>
          <w:rFonts w:ascii="Arial" w:eastAsia="Symbol" w:hAnsi="Arial" w:cs="Arial"/>
          <w:sz w:val="16"/>
        </w:rPr>
        <w:br/>
        <w:t xml:space="preserve">на конечное потребление некоммерческих организаций, обслуживающих домашние хозяйства. Такая группировка показывает, </w:t>
      </w:r>
      <w:r w:rsidRPr="0077093D">
        <w:rPr>
          <w:rFonts w:ascii="Arial" w:eastAsia="Symbol" w:hAnsi="Arial" w:cs="Arial"/>
          <w:sz w:val="16"/>
        </w:rPr>
        <w:br/>
        <w:t>кто финансирует расходы на конечное потребление.</w:t>
      </w:r>
    </w:p>
    <w:p w:rsidR="00835C54" w:rsidRPr="0077093D" w:rsidRDefault="00835C54" w:rsidP="00835C54">
      <w:pPr>
        <w:spacing w:line="200" w:lineRule="exact"/>
        <w:ind w:firstLine="284"/>
        <w:jc w:val="both"/>
      </w:pPr>
      <w:r w:rsidRPr="0077093D">
        <w:rPr>
          <w:rFonts w:ascii="Arial" w:eastAsia="Symbol" w:hAnsi="Arial" w:cs="Arial"/>
          <w:b/>
          <w:sz w:val="16"/>
        </w:rPr>
        <w:t xml:space="preserve">Табл. 12.2, 12.3, 12.12 Промежуточное потребление </w:t>
      </w:r>
      <w:r w:rsidRPr="0077093D">
        <w:rPr>
          <w:rFonts w:ascii="Arial" w:eastAsia="Symbol" w:hAnsi="Arial" w:cs="Arial"/>
          <w:sz w:val="16"/>
        </w:rPr>
        <w:t xml:space="preserve">состоит из стоимости товаров и услуг, которые трансформируются </w:t>
      </w:r>
      <w:r w:rsidRPr="0077093D">
        <w:rPr>
          <w:rFonts w:ascii="Arial" w:eastAsia="Symbol" w:hAnsi="Arial" w:cs="Arial"/>
          <w:sz w:val="16"/>
        </w:rPr>
        <w:br/>
        <w:t xml:space="preserve">или полностью потребляются в процессе производства в отчетном периоде. Стоимость товаров, потребляемых в процессе </w:t>
      </w:r>
      <w:r w:rsidRPr="0077093D">
        <w:rPr>
          <w:rFonts w:ascii="Arial" w:eastAsia="Symbol" w:hAnsi="Arial" w:cs="Arial"/>
          <w:sz w:val="16"/>
        </w:rPr>
        <w:br/>
        <w:t xml:space="preserve">производства, учитывается в составе промежуточного потребления по ценам, действовавшим на момент производства. </w:t>
      </w:r>
      <w:r w:rsidRPr="0077093D">
        <w:rPr>
          <w:rFonts w:ascii="Arial" w:eastAsia="Symbol" w:hAnsi="Arial" w:cs="Arial"/>
          <w:sz w:val="16"/>
        </w:rPr>
        <w:br/>
        <w:t>Потребление основного капитала не входит в состав промежуточного потребления.</w:t>
      </w:r>
    </w:p>
    <w:p w:rsidR="00835C54" w:rsidRPr="0077093D" w:rsidRDefault="00835C54" w:rsidP="00835C54">
      <w:pPr>
        <w:spacing w:line="200" w:lineRule="exact"/>
        <w:ind w:firstLine="284"/>
        <w:jc w:val="both"/>
      </w:pPr>
      <w:r w:rsidRPr="0077093D">
        <w:rPr>
          <w:rFonts w:ascii="Arial" w:eastAsia="Symbol" w:hAnsi="Arial" w:cs="Arial"/>
          <w:b/>
          <w:spacing w:val="-2"/>
          <w:sz w:val="16"/>
        </w:rPr>
        <w:t>Табл. 12.14, 12.15, 12.16, 12.17. Валовая добавленная стоимость</w:t>
      </w:r>
      <w:r w:rsidRPr="0077093D">
        <w:rPr>
          <w:rFonts w:ascii="Arial" w:eastAsia="Symbol" w:hAnsi="Arial" w:cs="Arial"/>
          <w:spacing w:val="-2"/>
          <w:sz w:val="16"/>
        </w:rPr>
        <w:t xml:space="preserve"> исчисляется на уровне отраслей как разность между выпуском</w:t>
      </w:r>
      <w:r w:rsidRPr="0077093D">
        <w:rPr>
          <w:rFonts w:ascii="Arial" w:eastAsia="Symbol" w:hAnsi="Arial" w:cs="Arial"/>
          <w:sz w:val="16"/>
        </w:rPr>
        <w:t xml:space="preserve"> товаров и услуг и промежуточным потреблением. Термин "валовая" указывает на то, что показатель определен до вычета </w:t>
      </w:r>
      <w:r w:rsidRPr="0077093D">
        <w:rPr>
          <w:rFonts w:ascii="Arial" w:eastAsia="Symbol" w:hAnsi="Arial" w:cs="Arial"/>
          <w:sz w:val="16"/>
        </w:rPr>
        <w:br/>
        <w:t xml:space="preserve">потребления основного капитала. </w:t>
      </w:r>
    </w:p>
    <w:p w:rsidR="00835C54" w:rsidRPr="0077093D" w:rsidRDefault="00835C54" w:rsidP="00835C54">
      <w:pPr>
        <w:spacing w:line="200" w:lineRule="exact"/>
        <w:ind w:firstLine="284"/>
        <w:jc w:val="both"/>
      </w:pPr>
      <w:r w:rsidRPr="0077093D">
        <w:rPr>
          <w:rFonts w:ascii="Arial" w:eastAsia="Symbol" w:hAnsi="Arial" w:cs="Arial"/>
          <w:b/>
          <w:sz w:val="16"/>
        </w:rPr>
        <w:t xml:space="preserve">Табл. 12.3, 12.12. Счет производства </w:t>
      </w:r>
      <w:r w:rsidRPr="0077093D">
        <w:rPr>
          <w:rFonts w:ascii="Arial" w:eastAsia="Symbol" w:hAnsi="Arial" w:cs="Arial"/>
          <w:sz w:val="16"/>
        </w:rPr>
        <w:t xml:space="preserve">отражает операции, относящиеся непосредственно к процессу производства. В этом счете определяется добавленная стоимость в основных ценах, составляющая основу исчисления валового </w:t>
      </w:r>
      <w:r w:rsidRPr="0077093D">
        <w:rPr>
          <w:rFonts w:ascii="Arial" w:eastAsia="Symbol" w:hAnsi="Arial" w:cs="Arial"/>
          <w:spacing w:val="-2"/>
          <w:sz w:val="16"/>
          <w:szCs w:val="16"/>
        </w:rPr>
        <w:t>внутреннего продукта –</w:t>
      </w:r>
      <w:r w:rsidRPr="0077093D">
        <w:rPr>
          <w:rFonts w:ascii="Arial" w:eastAsia="Symbol" w:hAnsi="Arial" w:cs="Arial"/>
          <w:sz w:val="16"/>
        </w:rPr>
        <w:t xml:space="preserve"> важнейшего обобщающего показателя развития экономики.</w:t>
      </w:r>
    </w:p>
    <w:p w:rsidR="00835C54" w:rsidRPr="0077093D" w:rsidRDefault="00835C54" w:rsidP="00835C54">
      <w:pPr>
        <w:spacing w:line="200" w:lineRule="exact"/>
        <w:ind w:firstLine="284"/>
        <w:jc w:val="both"/>
      </w:pPr>
      <w:r w:rsidRPr="0077093D">
        <w:rPr>
          <w:rFonts w:ascii="Arial" w:eastAsia="Symbol" w:hAnsi="Arial" w:cs="Arial"/>
          <w:b/>
          <w:sz w:val="16"/>
        </w:rPr>
        <w:t>Основная цена</w:t>
      </w:r>
      <w:r w:rsidRPr="0077093D">
        <w:rPr>
          <w:rFonts w:ascii="Arial" w:eastAsia="Symbol" w:hAnsi="Arial" w:cs="Arial"/>
          <w:sz w:val="16"/>
        </w:rPr>
        <w:t xml:space="preserve"> – цена, получаемая производителем за единицу товара или услугу, без налогов на продукты, но включая </w:t>
      </w:r>
      <w:r w:rsidRPr="0077093D">
        <w:rPr>
          <w:rFonts w:ascii="Arial" w:eastAsia="Symbol" w:hAnsi="Arial" w:cs="Arial"/>
          <w:sz w:val="16"/>
        </w:rPr>
        <w:br/>
        <w:t>субсидии на продукты.</w:t>
      </w:r>
    </w:p>
    <w:p w:rsidR="00835C54" w:rsidRPr="0077093D" w:rsidRDefault="00835C54" w:rsidP="00835C54">
      <w:pPr>
        <w:spacing w:line="200" w:lineRule="exact"/>
        <w:ind w:firstLine="284"/>
        <w:jc w:val="both"/>
      </w:pPr>
      <w:r w:rsidRPr="0077093D">
        <w:rPr>
          <w:rFonts w:ascii="Arial" w:eastAsia="Symbol" w:hAnsi="Arial" w:cs="Arial"/>
          <w:b/>
          <w:sz w:val="16"/>
        </w:rPr>
        <w:t>Табл. 12.4, 12.17. Счет образования доходов</w:t>
      </w:r>
      <w:r w:rsidRPr="0077093D">
        <w:rPr>
          <w:rFonts w:ascii="Arial" w:eastAsia="Symbol" w:hAnsi="Arial" w:cs="Arial"/>
          <w:sz w:val="16"/>
        </w:rPr>
        <w:t xml:space="preserve"> является составной частью счета первичного распределения доходов. </w:t>
      </w:r>
      <w:r w:rsidRPr="0077093D">
        <w:rPr>
          <w:rFonts w:ascii="Arial" w:eastAsia="Symbol" w:hAnsi="Arial" w:cs="Arial"/>
          <w:sz w:val="16"/>
        </w:rPr>
        <w:br/>
        <w:t xml:space="preserve">Он показывает, в каких институциональных секторах и отраслях происходит возникновение (образование) доходов. </w:t>
      </w:r>
    </w:p>
    <w:p w:rsidR="00835C54" w:rsidRPr="0077093D" w:rsidRDefault="00835C54" w:rsidP="00835C54">
      <w:pPr>
        <w:spacing w:line="200" w:lineRule="exact"/>
        <w:ind w:firstLine="284"/>
        <w:jc w:val="both"/>
      </w:pPr>
      <w:r w:rsidRPr="0077093D">
        <w:rPr>
          <w:rFonts w:ascii="Arial" w:eastAsia="Symbol" w:hAnsi="Arial" w:cs="Arial"/>
          <w:b/>
          <w:spacing w:val="-2"/>
          <w:sz w:val="16"/>
        </w:rPr>
        <w:t>Оплата труда наемных работников</w:t>
      </w:r>
      <w:r w:rsidRPr="0077093D">
        <w:rPr>
          <w:rFonts w:ascii="Arial" w:eastAsia="Symbol" w:hAnsi="Arial" w:cs="Arial"/>
          <w:spacing w:val="-2"/>
          <w:sz w:val="16"/>
        </w:rPr>
        <w:t xml:space="preserve"> представляет собой вознаграждение в денежной или натуральной форме, выплачиваемое работодателем наемному работнику за работу, выполненную в отчетном периоде. </w:t>
      </w:r>
      <w:proofErr w:type="gramStart"/>
      <w:r w:rsidRPr="0077093D">
        <w:rPr>
          <w:rFonts w:ascii="Arial" w:eastAsia="Symbol" w:hAnsi="Arial" w:cs="Arial"/>
          <w:spacing w:val="-2"/>
          <w:sz w:val="16"/>
        </w:rPr>
        <w:t xml:space="preserve">Она учитывается на основе начисленных сумм </w:t>
      </w:r>
      <w:r w:rsidRPr="0077093D">
        <w:rPr>
          <w:rFonts w:ascii="Arial" w:eastAsia="Symbol" w:hAnsi="Arial" w:cs="Arial"/>
          <w:spacing w:val="-2"/>
          <w:sz w:val="16"/>
        </w:rPr>
        <w:br/>
        <w:t xml:space="preserve">и включает в себя фактические и условно исчисленные отчисления на социальное страхование, налоги на доходы и другие выплаты, которые подлежат уплате наемными работниками, даже если они фактически удерживаются нанимателями в административных </w:t>
      </w:r>
      <w:r w:rsidRPr="0077093D">
        <w:rPr>
          <w:rFonts w:ascii="Arial" w:eastAsia="Symbol" w:hAnsi="Arial" w:cs="Arial"/>
          <w:spacing w:val="-2"/>
          <w:sz w:val="16"/>
        </w:rPr>
        <w:br/>
        <w:t>интересах или по иным причинам и выплачиваются  непосредственно органам социального страхования, налоговым службам от лица наемного работника.</w:t>
      </w:r>
      <w:proofErr w:type="gramEnd"/>
    </w:p>
    <w:p w:rsidR="00835C54" w:rsidRPr="0077093D" w:rsidRDefault="00835C54" w:rsidP="00835C54">
      <w:pPr>
        <w:spacing w:line="200" w:lineRule="exact"/>
        <w:ind w:firstLine="284"/>
        <w:jc w:val="both"/>
      </w:pPr>
      <w:r w:rsidRPr="0077093D">
        <w:rPr>
          <w:rFonts w:ascii="Arial" w:eastAsia="Symbol" w:hAnsi="Arial" w:cs="Arial"/>
          <w:sz w:val="16"/>
        </w:rPr>
        <w:t xml:space="preserve">Оплата труда в счете распределения первичных доходов, в отличие от счета образования доходов, включает </w:t>
      </w:r>
      <w:proofErr w:type="gramStart"/>
      <w:r w:rsidRPr="0077093D">
        <w:rPr>
          <w:rFonts w:ascii="Arial" w:eastAsia="Symbol" w:hAnsi="Arial" w:cs="Arial"/>
          <w:sz w:val="16"/>
        </w:rPr>
        <w:t>оплату труда, полученную резидентами за рубежом и не включает</w:t>
      </w:r>
      <w:proofErr w:type="gramEnd"/>
      <w:r w:rsidRPr="0077093D">
        <w:rPr>
          <w:rFonts w:ascii="Arial" w:eastAsia="Symbol" w:hAnsi="Arial" w:cs="Arial"/>
          <w:sz w:val="16"/>
        </w:rPr>
        <w:t xml:space="preserve"> оплату труда, переданную нерезидентам.</w:t>
      </w:r>
    </w:p>
    <w:p w:rsidR="00835C54" w:rsidRPr="0077093D" w:rsidRDefault="00835C54" w:rsidP="00835C54">
      <w:pPr>
        <w:spacing w:line="200" w:lineRule="exact"/>
        <w:ind w:firstLine="284"/>
        <w:jc w:val="both"/>
      </w:pPr>
      <w:r w:rsidRPr="0077093D">
        <w:rPr>
          <w:rFonts w:ascii="Arial" w:eastAsia="Symbol" w:hAnsi="Arial" w:cs="Arial"/>
          <w:sz w:val="16"/>
        </w:rPr>
        <w:t xml:space="preserve">Резиденты – институциональные единицы (юридические или физические лица), имеющие центр экономического интереса </w:t>
      </w:r>
      <w:r w:rsidRPr="0077093D">
        <w:rPr>
          <w:rFonts w:ascii="Arial" w:eastAsia="Symbol" w:hAnsi="Arial" w:cs="Arial"/>
          <w:sz w:val="16"/>
        </w:rPr>
        <w:br/>
        <w:t xml:space="preserve">на экономической территории страны, т.е. владеющие недвижимым имуществом, осуществляющие или намеревающиеся </w:t>
      </w:r>
      <w:r w:rsidRPr="0077093D">
        <w:rPr>
          <w:rFonts w:ascii="Arial" w:eastAsia="Symbol" w:hAnsi="Arial" w:cs="Arial"/>
          <w:sz w:val="16"/>
        </w:rPr>
        <w:br/>
        <w:t>осуществлять свою деятельность на экономической территории страны в течение длительного срока (не менее года).</w:t>
      </w:r>
    </w:p>
    <w:p w:rsidR="00835C54" w:rsidRPr="0077093D" w:rsidRDefault="00835C54" w:rsidP="00835C54">
      <w:pPr>
        <w:pStyle w:val="21"/>
        <w:ind w:left="0"/>
      </w:pPr>
      <w:r w:rsidRPr="0077093D">
        <w:rPr>
          <w:rFonts w:eastAsia="Symbol"/>
          <w:b/>
          <w:bCs/>
        </w:rPr>
        <w:t>Оплата труда и смешанные доходы, не наблюдаемые прямыми статистическими методами,</w:t>
      </w:r>
      <w:r w:rsidRPr="0077093D">
        <w:rPr>
          <w:rFonts w:eastAsia="Symbol"/>
        </w:rPr>
        <w:t xml:space="preserve"> определяются балансовым путем как разница между суммарными расходами на все нужды домашних хозяйств, включая прирост их финансовых активов </w:t>
      </w:r>
      <w:r w:rsidRPr="0077093D">
        <w:rPr>
          <w:rFonts w:eastAsia="Symbol"/>
        </w:rPr>
        <w:br/>
        <w:t xml:space="preserve">за минусом обязательств, и формально зарегистрированными доходами. Расчеты по определению скрытых оплаты труда </w:t>
      </w:r>
      <w:r w:rsidRPr="0077093D">
        <w:rPr>
          <w:rFonts w:eastAsia="Symbol"/>
        </w:rPr>
        <w:br/>
        <w:t>и смешанных доходов производятся по экономике в целом без разбивки по  видам экономической деятельности и территориям.</w:t>
      </w:r>
    </w:p>
    <w:p w:rsidR="00835C54" w:rsidRPr="0077093D" w:rsidRDefault="00835C54" w:rsidP="00835C54">
      <w:pPr>
        <w:spacing w:line="200" w:lineRule="exact"/>
        <w:ind w:firstLine="284"/>
        <w:jc w:val="both"/>
      </w:pPr>
      <w:r w:rsidRPr="0077093D">
        <w:rPr>
          <w:rFonts w:ascii="Arial" w:eastAsia="Symbol" w:hAnsi="Arial" w:cs="Arial"/>
          <w:b/>
          <w:sz w:val="16"/>
        </w:rPr>
        <w:lastRenderedPageBreak/>
        <w:t xml:space="preserve">Налоги на производство и импорт </w:t>
      </w:r>
      <w:r w:rsidRPr="0077093D">
        <w:rPr>
          <w:rFonts w:ascii="Arial" w:eastAsia="Symbol" w:hAnsi="Arial" w:cs="Arial"/>
          <w:sz w:val="16"/>
        </w:rPr>
        <w:t xml:space="preserve">– это обязательные безвозмездные невозвратные платежи, взимаемые органами </w:t>
      </w:r>
      <w:r w:rsidRPr="0077093D">
        <w:rPr>
          <w:rFonts w:ascii="Arial" w:eastAsia="Symbol" w:hAnsi="Arial" w:cs="Arial"/>
          <w:sz w:val="16"/>
        </w:rPr>
        <w:br/>
        <w:t xml:space="preserve">государственного управления с производящих единиц в связи с производством и импортом товаров и услуг или использованием факторов производства. Налоги на производство и импорт состоят из налогов на продукты и других налогов на производство. </w:t>
      </w:r>
    </w:p>
    <w:p w:rsidR="00835C54" w:rsidRPr="0077093D" w:rsidRDefault="00835C54" w:rsidP="00835C54">
      <w:pPr>
        <w:spacing w:line="200" w:lineRule="exact"/>
        <w:ind w:firstLine="284"/>
        <w:jc w:val="both"/>
      </w:pPr>
      <w:r w:rsidRPr="0077093D">
        <w:rPr>
          <w:rFonts w:ascii="Arial" w:eastAsia="Symbol" w:hAnsi="Arial" w:cs="Arial"/>
          <w:b/>
          <w:bCs/>
          <w:sz w:val="16"/>
        </w:rPr>
        <w:t>Налоги на продукты</w:t>
      </w:r>
      <w:r w:rsidRPr="0077093D">
        <w:rPr>
          <w:rFonts w:ascii="Arial" w:eastAsia="Symbol" w:hAnsi="Arial" w:cs="Arial"/>
          <w:sz w:val="16"/>
        </w:rPr>
        <w:t xml:space="preserve"> – это налоги, взимаемые пропорционально количеству или стоимости товаров и услуг, производимых, продаваемых или импортируемых резидентами, К ним относятся: налог на добавленную стоимость (НДС), акцизы, налоги </w:t>
      </w:r>
      <w:r w:rsidRPr="0077093D">
        <w:rPr>
          <w:rFonts w:ascii="Arial" w:eastAsia="Symbol" w:hAnsi="Arial" w:cs="Arial"/>
          <w:sz w:val="16"/>
        </w:rPr>
        <w:br/>
        <w:t xml:space="preserve">на импортируемые товары и услуги и т.п. </w:t>
      </w:r>
    </w:p>
    <w:p w:rsidR="00835C54" w:rsidRPr="0077093D" w:rsidRDefault="00835C54" w:rsidP="00835C54">
      <w:pPr>
        <w:spacing w:line="200" w:lineRule="exact"/>
        <w:ind w:firstLine="284"/>
        <w:jc w:val="both"/>
      </w:pPr>
      <w:r w:rsidRPr="0077093D">
        <w:rPr>
          <w:rFonts w:ascii="Arial" w:eastAsia="Symbol" w:hAnsi="Arial" w:cs="Arial"/>
          <w:b/>
          <w:bCs/>
          <w:sz w:val="16"/>
        </w:rPr>
        <w:t>Другие налоги на производство</w:t>
      </w:r>
      <w:r w:rsidRPr="0077093D">
        <w:rPr>
          <w:rFonts w:ascii="Arial" w:eastAsia="Symbol" w:hAnsi="Arial" w:cs="Arial"/>
          <w:sz w:val="16"/>
        </w:rPr>
        <w:t xml:space="preserve"> –  это налоги, связанные с использованием факторов производства (труда, земли, капитала), а также платежи за лицензии и разрешение заниматься какой-либо деятельностью или другие обязательные платежи, уплата </w:t>
      </w:r>
      <w:r w:rsidRPr="0077093D">
        <w:rPr>
          <w:rFonts w:ascii="Arial" w:eastAsia="Symbol" w:hAnsi="Arial" w:cs="Arial"/>
          <w:sz w:val="16"/>
        </w:rPr>
        <w:br/>
        <w:t xml:space="preserve">которых необходима для деятельности производящей единицы-резидента. Они не включают любые налоги на прибыль или иные доходы, получаемые предприятием. К другим налогам на производство относятся: налог на имущество и транспортный налог </w:t>
      </w:r>
      <w:r w:rsidRPr="0077093D">
        <w:rPr>
          <w:rFonts w:ascii="Arial" w:eastAsia="Symbol" w:hAnsi="Arial" w:cs="Arial"/>
          <w:sz w:val="16"/>
        </w:rPr>
        <w:br/>
        <w:t>институциональных единиц, участвующих в производстве, налоги на землю, налоги, взимаемые в зависимости от фонда оплаты труда, лицензионные сборы и некоторые другие. Термин "чистые" означает, что налоги показаны за вычетом соответствующих субсидий.</w:t>
      </w:r>
    </w:p>
    <w:p w:rsidR="00835C54" w:rsidRPr="0077093D" w:rsidRDefault="00835C54" w:rsidP="00835C54">
      <w:pPr>
        <w:spacing w:line="200" w:lineRule="exact"/>
        <w:ind w:firstLine="284"/>
        <w:jc w:val="both"/>
      </w:pPr>
      <w:proofErr w:type="gramStart"/>
      <w:r w:rsidRPr="0077093D">
        <w:rPr>
          <w:rFonts w:ascii="Arial" w:eastAsia="Symbol" w:hAnsi="Arial" w:cs="Arial"/>
          <w:b/>
          <w:sz w:val="16"/>
        </w:rPr>
        <w:t>Валовая прибыль экономики и валовые смешанные доходы</w:t>
      </w:r>
      <w:r w:rsidRPr="0077093D">
        <w:rPr>
          <w:rFonts w:ascii="Arial" w:eastAsia="Symbol" w:hAnsi="Arial" w:cs="Arial"/>
          <w:sz w:val="16"/>
        </w:rPr>
        <w:t xml:space="preserve"> представляют собой ту часть валового внутреннего продукта (на уровне секторов и отраслей добавленной стоимости), которая остается у производителей после вычета расходов, связанных </w:t>
      </w:r>
      <w:r w:rsidRPr="0077093D">
        <w:rPr>
          <w:rFonts w:ascii="Arial" w:eastAsia="Symbol" w:hAnsi="Arial" w:cs="Arial"/>
          <w:sz w:val="16"/>
        </w:rPr>
        <w:br/>
        <w:t xml:space="preserve">с оплатой труда наемных работников, и чистых налогов на производство и импорт (на уровне секторов и отраслей –  других чистых </w:t>
      </w:r>
      <w:r w:rsidRPr="0077093D">
        <w:rPr>
          <w:rFonts w:ascii="Arial" w:eastAsia="Symbol" w:hAnsi="Arial" w:cs="Arial"/>
          <w:spacing w:val="-2"/>
          <w:sz w:val="16"/>
        </w:rPr>
        <w:t>налогов на производство).</w:t>
      </w:r>
      <w:proofErr w:type="gramEnd"/>
      <w:r w:rsidRPr="0077093D">
        <w:rPr>
          <w:rFonts w:ascii="Arial" w:eastAsia="Symbol" w:hAnsi="Arial" w:cs="Arial"/>
          <w:spacing w:val="-2"/>
          <w:sz w:val="16"/>
        </w:rPr>
        <w:t xml:space="preserve"> Эта статья измеряет прибыль (или убыток), полученную от производства, до учета выплаты или получения</w:t>
      </w:r>
      <w:r w:rsidRPr="0077093D">
        <w:rPr>
          <w:rFonts w:ascii="Arial" w:eastAsia="Symbol" w:hAnsi="Arial" w:cs="Arial"/>
          <w:sz w:val="16"/>
        </w:rPr>
        <w:t xml:space="preserve"> доходов от собственности.</w:t>
      </w:r>
    </w:p>
    <w:p w:rsidR="00835C54" w:rsidRPr="0077093D" w:rsidRDefault="00835C54" w:rsidP="00835C54">
      <w:pPr>
        <w:pStyle w:val="21"/>
        <w:ind w:left="0"/>
      </w:pPr>
      <w:r w:rsidRPr="0077093D">
        <w:rPr>
          <w:rFonts w:eastAsia="Symbol"/>
        </w:rPr>
        <w:t>Валовая прибыль в СНС в отличие от показателя прибыли от реализации, отражаемой в бухгалтерском учете, не содержит элементов оплаты труда, сверхнормативные выплаты по командировочным, представительским и другим расходам, не включает прибыль, образующуюся у владельцев активов в результате роста цен, и включает потребление основного капитала.</w:t>
      </w:r>
    </w:p>
    <w:p w:rsidR="00835C54" w:rsidRPr="0077093D" w:rsidRDefault="00835C54" w:rsidP="00835C54">
      <w:pPr>
        <w:pStyle w:val="21"/>
        <w:ind w:left="0"/>
        <w:rPr>
          <w:spacing w:val="-4"/>
          <w:szCs w:val="16"/>
        </w:rPr>
      </w:pPr>
      <w:r w:rsidRPr="0077093D">
        <w:rPr>
          <w:rFonts w:eastAsia="Symbol"/>
          <w:spacing w:val="-4"/>
          <w:szCs w:val="16"/>
        </w:rPr>
        <w:t xml:space="preserve">Для </w:t>
      </w:r>
      <w:proofErr w:type="spellStart"/>
      <w:r w:rsidRPr="0077093D">
        <w:rPr>
          <w:rFonts w:eastAsia="Symbol"/>
          <w:spacing w:val="-4"/>
          <w:szCs w:val="16"/>
        </w:rPr>
        <w:t>некорпорированных</w:t>
      </w:r>
      <w:proofErr w:type="spellEnd"/>
      <w:r w:rsidRPr="0077093D">
        <w:rPr>
          <w:rFonts w:eastAsia="Symbol"/>
          <w:spacing w:val="-4"/>
          <w:szCs w:val="16"/>
        </w:rPr>
        <w:t xml:space="preserve"> предприятий, принадлежащих домашним хозяйствам, эта статья содержит элемент вознаграждения </w:t>
      </w:r>
      <w:r w:rsidRPr="0077093D">
        <w:rPr>
          <w:rFonts w:eastAsia="Symbol"/>
          <w:spacing w:val="-4"/>
          <w:szCs w:val="16"/>
        </w:rPr>
        <w:br/>
        <w:t xml:space="preserve">за работу, который не может быть отделен от дохода владельца или предпринимателя. В этом случае она называется смешанным </w:t>
      </w:r>
      <w:r w:rsidRPr="0077093D">
        <w:rPr>
          <w:rFonts w:eastAsia="Symbol"/>
          <w:spacing w:val="-4"/>
          <w:szCs w:val="16"/>
        </w:rPr>
        <w:br/>
        <w:t>доходом.</w:t>
      </w:r>
    </w:p>
    <w:p w:rsidR="00835C54" w:rsidRPr="0077093D" w:rsidRDefault="00835C54" w:rsidP="00835C54">
      <w:pPr>
        <w:spacing w:line="200" w:lineRule="exact"/>
        <w:ind w:firstLine="284"/>
        <w:jc w:val="both"/>
      </w:pPr>
      <w:r w:rsidRPr="0077093D">
        <w:rPr>
          <w:rFonts w:ascii="Arial" w:eastAsia="Symbol" w:hAnsi="Arial" w:cs="Arial"/>
          <w:b/>
          <w:sz w:val="16"/>
        </w:rPr>
        <w:t>Табл. 12.5. Счет распределения первичных доходов</w:t>
      </w:r>
      <w:r w:rsidRPr="0077093D">
        <w:rPr>
          <w:rFonts w:ascii="Arial" w:eastAsia="Symbol" w:hAnsi="Arial" w:cs="Arial"/>
          <w:sz w:val="16"/>
        </w:rPr>
        <w:t xml:space="preserve"> является второй составной частью счета первичного распределения доходов. Он характеризует распределение первичных доходов (доходов от производственной деятельности и от собственности), полученных резидентами от резидентов и нерезидентов.</w:t>
      </w:r>
    </w:p>
    <w:p w:rsidR="00835C54" w:rsidRPr="0077093D" w:rsidRDefault="00835C54" w:rsidP="00835C54">
      <w:pPr>
        <w:spacing w:line="200" w:lineRule="exact"/>
        <w:ind w:firstLine="284"/>
        <w:jc w:val="both"/>
      </w:pPr>
      <w:r w:rsidRPr="0077093D">
        <w:rPr>
          <w:rFonts w:ascii="Arial" w:eastAsia="Symbol" w:hAnsi="Arial" w:cs="Arial"/>
          <w:b/>
          <w:sz w:val="16"/>
        </w:rPr>
        <w:t>Доходы от собственности</w:t>
      </w:r>
      <w:r w:rsidRPr="0077093D">
        <w:rPr>
          <w:rFonts w:ascii="Arial" w:eastAsia="Symbol" w:hAnsi="Arial" w:cs="Arial"/>
          <w:sz w:val="16"/>
        </w:rPr>
        <w:t xml:space="preserve"> включают доходы, получаемые и выплачиваемые институциональными единицами в связи </w:t>
      </w:r>
      <w:r w:rsidRPr="0077093D">
        <w:rPr>
          <w:rFonts w:ascii="Arial" w:eastAsia="Symbol" w:hAnsi="Arial" w:cs="Arial"/>
          <w:sz w:val="16"/>
        </w:rPr>
        <w:br/>
        <w:t xml:space="preserve">с предоставлением в пользование финансовых активов, земли и </w:t>
      </w:r>
      <w:proofErr w:type="gramStart"/>
      <w:r w:rsidRPr="0077093D">
        <w:rPr>
          <w:rFonts w:ascii="Arial" w:eastAsia="Symbol" w:hAnsi="Arial" w:cs="Arial"/>
          <w:sz w:val="16"/>
        </w:rPr>
        <w:t>других</w:t>
      </w:r>
      <w:proofErr w:type="gramEnd"/>
      <w:r w:rsidRPr="0077093D">
        <w:rPr>
          <w:rFonts w:ascii="Arial" w:eastAsia="Symbol" w:hAnsi="Arial" w:cs="Arial"/>
          <w:sz w:val="16"/>
        </w:rPr>
        <w:t xml:space="preserve"> нефинансовых непроизведенных материальных активов (недра, другие природные активы и т.п.).</w:t>
      </w:r>
    </w:p>
    <w:p w:rsidR="00835C54" w:rsidRPr="0077093D" w:rsidRDefault="00835C54" w:rsidP="00835C54">
      <w:pPr>
        <w:spacing w:line="200" w:lineRule="exact"/>
        <w:ind w:firstLine="284"/>
        <w:jc w:val="both"/>
      </w:pPr>
      <w:r w:rsidRPr="0077093D">
        <w:rPr>
          <w:rFonts w:ascii="Arial" w:eastAsia="Symbol" w:hAnsi="Arial" w:cs="Arial"/>
          <w:b/>
          <w:sz w:val="16"/>
        </w:rPr>
        <w:t xml:space="preserve">Сальдо первичных доходов </w:t>
      </w:r>
      <w:r w:rsidRPr="0077093D">
        <w:rPr>
          <w:rFonts w:ascii="Arial" w:eastAsia="Symbol" w:hAnsi="Arial" w:cs="Arial"/>
          <w:sz w:val="16"/>
        </w:rPr>
        <w:t xml:space="preserve">характеризует доходы, образующиеся у институциональных единиц-резидентов в результате </w:t>
      </w:r>
      <w:r w:rsidRPr="0077093D">
        <w:rPr>
          <w:rFonts w:ascii="Arial" w:eastAsia="Symbol" w:hAnsi="Arial" w:cs="Arial"/>
          <w:sz w:val="16"/>
        </w:rPr>
        <w:br/>
        <w:t xml:space="preserve">их участия в производстве и от собственности. Оно определяется как разница между всеми первичными доходами, полученными </w:t>
      </w:r>
      <w:r w:rsidRPr="0077093D">
        <w:rPr>
          <w:rFonts w:ascii="Arial" w:eastAsia="Symbol" w:hAnsi="Arial" w:cs="Arial"/>
          <w:sz w:val="16"/>
        </w:rPr>
        <w:br/>
        <w:t xml:space="preserve">и выплаченными единицами-резидентами. На уровне экономики в целом сальдо первичных доходов, определенное на валовой </w:t>
      </w:r>
      <w:r w:rsidRPr="0077093D">
        <w:rPr>
          <w:rFonts w:ascii="Arial" w:eastAsia="Symbol" w:hAnsi="Arial" w:cs="Arial"/>
          <w:sz w:val="16"/>
        </w:rPr>
        <w:br/>
        <w:t xml:space="preserve">основе, т. е. до вычета потребления основного капитала, равно </w:t>
      </w:r>
      <w:r w:rsidRPr="0077093D">
        <w:rPr>
          <w:rFonts w:ascii="Arial" w:eastAsia="Symbol" w:hAnsi="Arial" w:cs="Arial"/>
          <w:b/>
          <w:sz w:val="16"/>
        </w:rPr>
        <w:t>валовому национальному доходу</w:t>
      </w:r>
      <w:r w:rsidRPr="0077093D">
        <w:rPr>
          <w:rFonts w:ascii="Arial" w:eastAsia="Symbol" w:hAnsi="Arial" w:cs="Arial"/>
          <w:sz w:val="16"/>
        </w:rPr>
        <w:t xml:space="preserve">. Сальдо первичных доходов, определенное на чистой основе, т.е. за вычетом потребления основного капитала, равно </w:t>
      </w:r>
      <w:r w:rsidRPr="0077093D">
        <w:rPr>
          <w:rFonts w:ascii="Arial" w:eastAsia="Symbol" w:hAnsi="Arial" w:cs="Arial"/>
          <w:b/>
          <w:sz w:val="16"/>
        </w:rPr>
        <w:t>чистому национальному доходу.</w:t>
      </w:r>
    </w:p>
    <w:p w:rsidR="00835C54" w:rsidRPr="0077093D" w:rsidRDefault="00835C54" w:rsidP="00835C54">
      <w:pPr>
        <w:spacing w:line="200" w:lineRule="exact"/>
        <w:ind w:firstLine="284"/>
        <w:jc w:val="both"/>
      </w:pPr>
      <w:r w:rsidRPr="0077093D">
        <w:rPr>
          <w:rFonts w:ascii="Arial" w:eastAsia="Symbol" w:hAnsi="Arial" w:cs="Arial"/>
          <w:b/>
          <w:sz w:val="16"/>
        </w:rPr>
        <w:t>Табл. 12.6. Счет вторичного распределения доходов</w:t>
      </w:r>
      <w:r w:rsidRPr="0077093D">
        <w:rPr>
          <w:rFonts w:ascii="Arial" w:eastAsia="Symbol" w:hAnsi="Arial" w:cs="Arial"/>
          <w:sz w:val="16"/>
        </w:rPr>
        <w:t xml:space="preserve"> отражает преобразование сальдо первичных доходов секторов </w:t>
      </w:r>
      <w:r w:rsidRPr="0077093D">
        <w:rPr>
          <w:rFonts w:ascii="Arial" w:eastAsia="Symbol" w:hAnsi="Arial" w:cs="Arial"/>
          <w:sz w:val="16"/>
        </w:rPr>
        <w:br/>
        <w:t>в их располагаемый доход в результате поступлений и передач текущих трансфертов.</w:t>
      </w:r>
    </w:p>
    <w:p w:rsidR="00835C54" w:rsidRPr="0077093D" w:rsidRDefault="00835C54" w:rsidP="00835C54">
      <w:pPr>
        <w:spacing w:line="200" w:lineRule="exact"/>
        <w:ind w:firstLine="284"/>
        <w:jc w:val="both"/>
      </w:pPr>
      <w:r w:rsidRPr="0077093D">
        <w:rPr>
          <w:rFonts w:ascii="Arial" w:eastAsia="Symbol" w:hAnsi="Arial" w:cs="Arial"/>
          <w:b/>
          <w:sz w:val="16"/>
        </w:rPr>
        <w:t>Трансферт</w:t>
      </w:r>
      <w:r w:rsidRPr="0077093D">
        <w:rPr>
          <w:rFonts w:ascii="Arial" w:eastAsia="Symbol" w:hAnsi="Arial" w:cs="Arial"/>
          <w:sz w:val="16"/>
        </w:rPr>
        <w:t xml:space="preserve"> представляет собой операцию, когда одна институциональная единица предоставляет товар, услугу или актив </w:t>
      </w:r>
      <w:r w:rsidRPr="0077093D">
        <w:rPr>
          <w:rFonts w:ascii="Arial" w:eastAsia="Symbol" w:hAnsi="Arial" w:cs="Arial"/>
          <w:sz w:val="16"/>
        </w:rPr>
        <w:br/>
        <w:t xml:space="preserve">(финансовый или нефинансовый) другой единице, не получая взамен от нее возмещения в виде товара, услуги или актива. </w:t>
      </w:r>
      <w:r w:rsidRPr="0077093D">
        <w:rPr>
          <w:rFonts w:ascii="Arial" w:eastAsia="Symbol" w:hAnsi="Arial" w:cs="Arial"/>
          <w:sz w:val="16"/>
        </w:rPr>
        <w:br/>
        <w:t xml:space="preserve">Различают текущие и капитальные трансферты. Они могут </w:t>
      </w:r>
      <w:proofErr w:type="gramStart"/>
      <w:r w:rsidRPr="0077093D">
        <w:rPr>
          <w:rFonts w:ascii="Arial" w:eastAsia="Symbol" w:hAnsi="Arial" w:cs="Arial"/>
          <w:sz w:val="16"/>
        </w:rPr>
        <w:t>производится</w:t>
      </w:r>
      <w:proofErr w:type="gramEnd"/>
      <w:r w:rsidRPr="0077093D">
        <w:rPr>
          <w:rFonts w:ascii="Arial" w:eastAsia="Symbol" w:hAnsi="Arial" w:cs="Arial"/>
          <w:sz w:val="16"/>
        </w:rPr>
        <w:t xml:space="preserve"> в денежной и натуральной форме. </w:t>
      </w:r>
    </w:p>
    <w:p w:rsidR="00835C54" w:rsidRPr="0077093D" w:rsidRDefault="00835C54" w:rsidP="00835C54">
      <w:pPr>
        <w:spacing w:line="200" w:lineRule="exact"/>
        <w:ind w:firstLine="284"/>
        <w:jc w:val="both"/>
      </w:pPr>
      <w:r w:rsidRPr="0077093D">
        <w:rPr>
          <w:rFonts w:ascii="Arial" w:eastAsia="Symbol" w:hAnsi="Arial" w:cs="Arial"/>
          <w:b/>
          <w:sz w:val="16"/>
        </w:rPr>
        <w:t>Текущие трансферты</w:t>
      </w:r>
      <w:r w:rsidRPr="0077093D">
        <w:rPr>
          <w:rFonts w:ascii="Arial" w:eastAsia="Symbol" w:hAnsi="Arial" w:cs="Arial"/>
          <w:sz w:val="16"/>
        </w:rPr>
        <w:t xml:space="preserve"> включают следующие основные виды: текущие налоги на доходы, имущество и др., страховые премии </w:t>
      </w:r>
      <w:r w:rsidRPr="0077093D">
        <w:rPr>
          <w:rFonts w:ascii="Arial" w:eastAsia="Symbol" w:hAnsi="Arial" w:cs="Arial"/>
          <w:sz w:val="16"/>
        </w:rPr>
        <w:br/>
        <w:t xml:space="preserve">и возмещения, отчисления на социальное страхование, социальные пособия, добровольные взносы и подарки, не имеющие </w:t>
      </w:r>
      <w:r w:rsidRPr="0077093D">
        <w:rPr>
          <w:rFonts w:ascii="Arial" w:eastAsia="Symbol" w:hAnsi="Arial" w:cs="Arial"/>
          <w:sz w:val="16"/>
        </w:rPr>
        <w:br/>
        <w:t>капитального характера, штрафы и т. д.</w:t>
      </w:r>
    </w:p>
    <w:p w:rsidR="00835C54" w:rsidRPr="0077093D" w:rsidRDefault="00835C54" w:rsidP="00835C54">
      <w:pPr>
        <w:spacing w:line="200" w:lineRule="exact"/>
        <w:ind w:firstLine="284"/>
        <w:jc w:val="both"/>
      </w:pPr>
      <w:r w:rsidRPr="0077093D">
        <w:rPr>
          <w:rFonts w:ascii="Arial" w:eastAsia="Symbol" w:hAnsi="Arial" w:cs="Arial"/>
          <w:b/>
          <w:sz w:val="16"/>
        </w:rPr>
        <w:t>Табл. 12.6, 12.7. Валовой располагаемый доход</w:t>
      </w:r>
      <w:r w:rsidRPr="0077093D">
        <w:rPr>
          <w:rFonts w:ascii="Arial" w:eastAsia="Symbol" w:hAnsi="Arial" w:cs="Arial"/>
          <w:sz w:val="16"/>
        </w:rPr>
        <w:t xml:space="preserve"> представляет собой доход, которым институциональная единица </w:t>
      </w:r>
      <w:r w:rsidRPr="0077093D">
        <w:rPr>
          <w:rFonts w:ascii="Arial" w:eastAsia="Symbol" w:hAnsi="Arial" w:cs="Arial"/>
          <w:sz w:val="16"/>
        </w:rPr>
        <w:br/>
        <w:t xml:space="preserve">располагает для конечного потребления и сбережения. Он равен сальдо первичных доходов минус переданные  текущие </w:t>
      </w:r>
      <w:r w:rsidRPr="0077093D">
        <w:rPr>
          <w:rFonts w:ascii="Arial" w:eastAsia="Symbol" w:hAnsi="Arial" w:cs="Arial"/>
          <w:sz w:val="16"/>
        </w:rPr>
        <w:br/>
        <w:t xml:space="preserve">трансферты, плюс полученные текущие трансферты. Сумма располагаемых доходов всех институциональных единиц-резидентов равна </w:t>
      </w:r>
      <w:r w:rsidRPr="0077093D">
        <w:rPr>
          <w:rFonts w:ascii="Arial" w:eastAsia="Symbol" w:hAnsi="Arial" w:cs="Arial"/>
          <w:b/>
          <w:sz w:val="16"/>
        </w:rPr>
        <w:t>валовому национальному располагаемому доходу</w:t>
      </w:r>
      <w:r w:rsidRPr="0077093D">
        <w:rPr>
          <w:rFonts w:ascii="Arial" w:eastAsia="Symbol" w:hAnsi="Arial" w:cs="Arial"/>
          <w:sz w:val="16"/>
        </w:rPr>
        <w:t>.</w:t>
      </w:r>
    </w:p>
    <w:p w:rsidR="00835C54" w:rsidRPr="0077093D" w:rsidRDefault="00835C54" w:rsidP="00835C54">
      <w:pPr>
        <w:spacing w:line="200" w:lineRule="exact"/>
        <w:ind w:firstLine="284"/>
        <w:jc w:val="both"/>
      </w:pPr>
      <w:r w:rsidRPr="0077093D">
        <w:rPr>
          <w:rFonts w:ascii="Arial" w:eastAsia="Symbol" w:hAnsi="Arial" w:cs="Arial"/>
          <w:b/>
          <w:sz w:val="16"/>
        </w:rPr>
        <w:t>Табл. 12.7. Счет использования располагаемого дохода</w:t>
      </w:r>
      <w:r w:rsidRPr="0077093D">
        <w:rPr>
          <w:rFonts w:ascii="Arial" w:eastAsia="Symbol" w:hAnsi="Arial" w:cs="Arial"/>
          <w:sz w:val="16"/>
        </w:rPr>
        <w:t xml:space="preserve"> показывает, как домашние хозяйства, государственное управление и некоммерческие организации, обслуживающие домашние хозяйства, распределяют свой располагаемый доход между расходами на конечное потребление и сбережением.</w:t>
      </w:r>
    </w:p>
    <w:p w:rsidR="00835C54" w:rsidRPr="0077093D" w:rsidRDefault="00835C54" w:rsidP="00835C54">
      <w:pPr>
        <w:spacing w:line="200" w:lineRule="exact"/>
        <w:ind w:firstLine="284"/>
        <w:jc w:val="both"/>
        <w:rPr>
          <w:spacing w:val="-2"/>
          <w:szCs w:val="16"/>
        </w:rPr>
      </w:pPr>
      <w:r w:rsidRPr="0077093D">
        <w:rPr>
          <w:rFonts w:ascii="Arial" w:eastAsia="Symbol" w:hAnsi="Arial" w:cs="Arial"/>
          <w:b/>
          <w:sz w:val="16"/>
        </w:rPr>
        <w:t>Табл. 12.7, 12.18 – 12.21. Расходы на конечное потребление домашних хозяйств</w:t>
      </w:r>
      <w:r w:rsidRPr="0077093D">
        <w:rPr>
          <w:rFonts w:ascii="Arial" w:eastAsia="Symbol" w:hAnsi="Arial" w:cs="Arial"/>
          <w:sz w:val="16"/>
        </w:rPr>
        <w:t xml:space="preserve"> включают расходы домашних хозяйств </w:t>
      </w:r>
      <w:r w:rsidRPr="0077093D">
        <w:rPr>
          <w:rFonts w:ascii="Arial" w:eastAsia="Symbol" w:hAnsi="Arial" w:cs="Arial"/>
          <w:sz w:val="16"/>
        </w:rPr>
        <w:br/>
        <w:t xml:space="preserve">на приобретение потребительских товаров и услуг во всех торговых </w:t>
      </w:r>
      <w:r w:rsidRPr="0077093D">
        <w:rPr>
          <w:rFonts w:ascii="Arial" w:eastAsia="Symbol" w:hAnsi="Arial" w:cs="Arial"/>
          <w:spacing w:val="-2"/>
          <w:sz w:val="16"/>
          <w:szCs w:val="16"/>
        </w:rPr>
        <w:t xml:space="preserve">предприятиях, на городских рынках и через неорганизованную (уличную) торговлю, предприятиях бытового и жилищно-коммунального обслуживания, пассажирского транспорта, связи, гостиницах, учреждениях культуры, здравоохранения, образования, а также стоимость товаров и услуг, потребленных  в натуральной форме </w:t>
      </w:r>
      <w:proofErr w:type="gramStart"/>
      <w:r w:rsidRPr="0077093D">
        <w:rPr>
          <w:rFonts w:ascii="Arial" w:eastAsia="Symbol" w:hAnsi="Arial" w:cs="Arial"/>
          <w:spacing w:val="-4"/>
          <w:sz w:val="16"/>
          <w:szCs w:val="16"/>
        </w:rPr>
        <w:t>–</w:t>
      </w:r>
      <w:r w:rsidRPr="0077093D">
        <w:rPr>
          <w:rFonts w:ascii="Arial" w:eastAsia="Symbol" w:hAnsi="Arial" w:cs="Arial"/>
          <w:spacing w:val="-2"/>
          <w:sz w:val="16"/>
          <w:szCs w:val="16"/>
        </w:rPr>
        <w:t>п</w:t>
      </w:r>
      <w:proofErr w:type="gramEnd"/>
      <w:r w:rsidRPr="0077093D">
        <w:rPr>
          <w:rFonts w:ascii="Arial" w:eastAsia="Symbol" w:hAnsi="Arial" w:cs="Arial"/>
          <w:spacing w:val="-2"/>
          <w:sz w:val="16"/>
          <w:szCs w:val="16"/>
        </w:rPr>
        <w:t xml:space="preserve">роизведенных для себя (сельскохозяйственная продукция личных подсобных хозяйств, услуги, предоставленные в связи </w:t>
      </w:r>
      <w:r w:rsidRPr="0077093D">
        <w:rPr>
          <w:rFonts w:ascii="Arial" w:eastAsia="Symbol" w:hAnsi="Arial" w:cs="Arial"/>
          <w:spacing w:val="-2"/>
          <w:sz w:val="16"/>
          <w:szCs w:val="16"/>
        </w:rPr>
        <w:br/>
        <w:t xml:space="preserve">с проживанием владельцев в собственных жилищах) и полученных в качестве оплаты труда и гуманитарной помощи. </w:t>
      </w:r>
    </w:p>
    <w:p w:rsidR="00835C54" w:rsidRPr="0077093D" w:rsidRDefault="00835C54" w:rsidP="00835C54">
      <w:pPr>
        <w:spacing w:line="200" w:lineRule="exact"/>
        <w:ind w:firstLine="284"/>
        <w:jc w:val="both"/>
      </w:pPr>
      <w:r w:rsidRPr="0077093D">
        <w:rPr>
          <w:rFonts w:ascii="Arial" w:eastAsia="Symbol" w:hAnsi="Arial" w:cs="Arial"/>
          <w:b/>
          <w:spacing w:val="-4"/>
          <w:sz w:val="16"/>
        </w:rPr>
        <w:t>Расходы государственного управления</w:t>
      </w:r>
      <w:r w:rsidRPr="0077093D">
        <w:rPr>
          <w:rFonts w:ascii="Arial" w:eastAsia="Symbol" w:hAnsi="Arial" w:cs="Arial"/>
          <w:spacing w:val="-4"/>
          <w:sz w:val="16"/>
        </w:rPr>
        <w:t xml:space="preserve"> </w:t>
      </w:r>
      <w:r w:rsidRPr="0077093D">
        <w:rPr>
          <w:rFonts w:ascii="Arial" w:eastAsia="Symbol" w:hAnsi="Arial" w:cs="Arial"/>
          <w:b/>
          <w:spacing w:val="-4"/>
          <w:sz w:val="16"/>
        </w:rPr>
        <w:t>на индивидуальные товары и услуги</w:t>
      </w:r>
      <w:r w:rsidRPr="0077093D">
        <w:rPr>
          <w:rFonts w:ascii="Arial" w:eastAsia="Symbol" w:hAnsi="Arial" w:cs="Arial"/>
          <w:spacing w:val="-4"/>
          <w:sz w:val="16"/>
        </w:rPr>
        <w:t xml:space="preserve"> состоят из расходов сектора государственного</w:t>
      </w:r>
      <w:r w:rsidRPr="0077093D">
        <w:rPr>
          <w:rFonts w:ascii="Arial" w:eastAsia="Symbol" w:hAnsi="Arial" w:cs="Arial"/>
          <w:sz w:val="16"/>
        </w:rPr>
        <w:t xml:space="preserve"> управления на потребительские товары и услуги, предназначенные для индивидуального потребления. Такие расходы </w:t>
      </w:r>
      <w:r w:rsidRPr="0077093D">
        <w:rPr>
          <w:rFonts w:ascii="Arial" w:eastAsia="Symbol" w:hAnsi="Arial" w:cs="Arial"/>
          <w:sz w:val="16"/>
        </w:rPr>
        <w:br/>
        <w:t xml:space="preserve">финансируются за счет государственного бюджета и внебюджетных фондов из средств, полученных в результате сбора налогов </w:t>
      </w:r>
      <w:r w:rsidRPr="0077093D">
        <w:rPr>
          <w:rFonts w:ascii="Arial" w:eastAsia="Symbol" w:hAnsi="Arial" w:cs="Arial"/>
          <w:sz w:val="16"/>
        </w:rPr>
        <w:br/>
        <w:t xml:space="preserve">и из других доходов государства. В эти расходы включаются расходы предприятий и организаций, оказывающих бесплатные </w:t>
      </w:r>
      <w:r w:rsidRPr="0077093D">
        <w:rPr>
          <w:rFonts w:ascii="Arial" w:eastAsia="Symbol" w:hAnsi="Arial" w:cs="Arial"/>
          <w:sz w:val="16"/>
        </w:rPr>
        <w:br/>
        <w:t>(для населения) услуги в области здравоохранения, образования, культуры.</w:t>
      </w:r>
    </w:p>
    <w:p w:rsidR="00835C54" w:rsidRPr="0077093D" w:rsidRDefault="00835C54" w:rsidP="00835C54">
      <w:pPr>
        <w:spacing w:line="200" w:lineRule="exact"/>
        <w:ind w:firstLine="284"/>
        <w:jc w:val="both"/>
        <w:rPr>
          <w:spacing w:val="-2"/>
          <w:szCs w:val="16"/>
        </w:rPr>
      </w:pPr>
      <w:r w:rsidRPr="0077093D">
        <w:rPr>
          <w:rFonts w:ascii="Arial" w:eastAsia="Symbol" w:hAnsi="Arial" w:cs="Arial"/>
          <w:b/>
          <w:spacing w:val="-2"/>
          <w:sz w:val="16"/>
          <w:szCs w:val="16"/>
        </w:rPr>
        <w:t>Расходы государственного управления на коллективные услуги</w:t>
      </w:r>
      <w:r w:rsidRPr="0077093D">
        <w:rPr>
          <w:rFonts w:ascii="Arial" w:eastAsia="Symbol" w:hAnsi="Arial" w:cs="Arial"/>
          <w:spacing w:val="-2"/>
          <w:sz w:val="16"/>
          <w:szCs w:val="16"/>
        </w:rPr>
        <w:t xml:space="preserve">. </w:t>
      </w:r>
      <w:proofErr w:type="gramStart"/>
      <w:r w:rsidRPr="0077093D">
        <w:rPr>
          <w:rFonts w:ascii="Arial" w:eastAsia="Symbol" w:hAnsi="Arial" w:cs="Arial"/>
          <w:spacing w:val="-2"/>
          <w:sz w:val="16"/>
          <w:szCs w:val="16"/>
        </w:rPr>
        <w:t xml:space="preserve">Этот показатель отличается от предыдущего тем, </w:t>
      </w:r>
      <w:r w:rsidRPr="0077093D">
        <w:rPr>
          <w:rFonts w:ascii="Arial" w:eastAsia="Symbol" w:hAnsi="Arial" w:cs="Arial"/>
          <w:spacing w:val="-2"/>
          <w:sz w:val="16"/>
          <w:szCs w:val="16"/>
        </w:rPr>
        <w:br/>
        <w:t xml:space="preserve">что в нем учитываются услуги, оказываемые за счет государственного бюджета предприятиями и организациями, которые </w:t>
      </w:r>
      <w:r w:rsidRPr="0077093D">
        <w:rPr>
          <w:rFonts w:ascii="Arial" w:eastAsia="Symbol" w:hAnsi="Arial" w:cs="Arial"/>
          <w:spacing w:val="-2"/>
          <w:sz w:val="16"/>
          <w:szCs w:val="16"/>
        </w:rPr>
        <w:br/>
        <w:t xml:space="preserve">удовлетворяют потребности не отдельных домашних хозяйств, а общества в целом (расходы на государственное управление </w:t>
      </w:r>
      <w:r w:rsidRPr="0077093D">
        <w:rPr>
          <w:rFonts w:ascii="Arial" w:eastAsia="Symbol" w:hAnsi="Arial" w:cs="Arial"/>
          <w:spacing w:val="-2"/>
          <w:sz w:val="16"/>
          <w:szCs w:val="16"/>
        </w:rPr>
        <w:br/>
        <w:t xml:space="preserve">и обеспечение военной безопасности, а также расходы на нерыночную науку, услуги организаций, обслуживающих сельское </w:t>
      </w:r>
      <w:r w:rsidRPr="0077093D">
        <w:rPr>
          <w:rFonts w:ascii="Arial" w:eastAsia="Symbol" w:hAnsi="Arial" w:cs="Arial"/>
          <w:spacing w:val="-2"/>
          <w:sz w:val="16"/>
          <w:szCs w:val="16"/>
        </w:rPr>
        <w:br/>
        <w:t>хозяйство и др.).</w:t>
      </w:r>
      <w:proofErr w:type="gramEnd"/>
    </w:p>
    <w:p w:rsidR="00835C54" w:rsidRPr="0077093D" w:rsidRDefault="00835C54" w:rsidP="00835C54">
      <w:pPr>
        <w:spacing w:line="200" w:lineRule="exact"/>
        <w:ind w:firstLine="284"/>
        <w:jc w:val="both"/>
        <w:rPr>
          <w:spacing w:val="-4"/>
          <w:szCs w:val="16"/>
        </w:rPr>
      </w:pPr>
      <w:r w:rsidRPr="0077093D">
        <w:rPr>
          <w:rFonts w:ascii="Arial" w:eastAsia="Symbol" w:hAnsi="Arial" w:cs="Arial"/>
          <w:b/>
          <w:spacing w:val="-4"/>
          <w:sz w:val="16"/>
          <w:szCs w:val="16"/>
        </w:rPr>
        <w:t>Расходы на конечное потребление некоммерческих организаций, обслуживающих домашние хозяйства,</w:t>
      </w:r>
      <w:r w:rsidRPr="0077093D">
        <w:rPr>
          <w:rFonts w:ascii="Arial" w:eastAsia="Symbol" w:hAnsi="Arial" w:cs="Arial"/>
          <w:spacing w:val="-4"/>
          <w:sz w:val="16"/>
          <w:szCs w:val="16"/>
        </w:rPr>
        <w:t xml:space="preserve"> – расходы </w:t>
      </w:r>
      <w:r w:rsidRPr="0077093D">
        <w:rPr>
          <w:rFonts w:ascii="Arial" w:eastAsia="Symbol" w:hAnsi="Arial" w:cs="Arial"/>
          <w:spacing w:val="-4"/>
          <w:sz w:val="16"/>
          <w:szCs w:val="16"/>
        </w:rPr>
        <w:br/>
        <w:t xml:space="preserve">общественных организаций, в отношении которых условно считается, что они предоставляют только индивидуальные товары и услуги. </w:t>
      </w:r>
    </w:p>
    <w:p w:rsidR="00835C54" w:rsidRPr="0077093D" w:rsidRDefault="00835C54" w:rsidP="00835C54">
      <w:pPr>
        <w:spacing w:line="200" w:lineRule="exact"/>
        <w:ind w:firstLine="284"/>
        <w:jc w:val="both"/>
      </w:pPr>
      <w:r w:rsidRPr="0077093D">
        <w:rPr>
          <w:rFonts w:ascii="Arial" w:eastAsia="Symbol" w:hAnsi="Arial" w:cs="Arial"/>
          <w:sz w:val="16"/>
        </w:rPr>
        <w:lastRenderedPageBreak/>
        <w:t xml:space="preserve">Сюда же включается стоимость нерыночных услуг (социального характера), оказываемых коммерческими предприятиями </w:t>
      </w:r>
      <w:r w:rsidRPr="0077093D">
        <w:rPr>
          <w:rFonts w:ascii="Arial" w:eastAsia="Symbol" w:hAnsi="Arial" w:cs="Arial"/>
          <w:sz w:val="16"/>
        </w:rPr>
        <w:br/>
        <w:t>и организациями своим работникам.</w:t>
      </w:r>
    </w:p>
    <w:p w:rsidR="00835C54" w:rsidRPr="0077093D" w:rsidRDefault="00835C54" w:rsidP="00835C54">
      <w:pPr>
        <w:spacing w:line="200" w:lineRule="exact"/>
        <w:ind w:firstLine="284"/>
        <w:jc w:val="both"/>
      </w:pPr>
      <w:r w:rsidRPr="0077093D">
        <w:rPr>
          <w:rFonts w:ascii="Arial" w:eastAsia="Symbol" w:hAnsi="Arial" w:cs="Arial"/>
          <w:b/>
          <w:sz w:val="16"/>
        </w:rPr>
        <w:t xml:space="preserve">Табл. 12.8. Счет операций с капиталом </w:t>
      </w:r>
      <w:r w:rsidRPr="0077093D">
        <w:rPr>
          <w:rFonts w:ascii="Arial" w:eastAsia="Symbol" w:hAnsi="Arial" w:cs="Arial"/>
          <w:sz w:val="16"/>
        </w:rPr>
        <w:t xml:space="preserve">отражает стоимость нефинансовых активов, приобретаемых или реализуемых </w:t>
      </w:r>
      <w:r w:rsidRPr="0077093D">
        <w:rPr>
          <w:rFonts w:ascii="Arial" w:eastAsia="Symbol" w:hAnsi="Arial" w:cs="Arial"/>
          <w:sz w:val="16"/>
        </w:rPr>
        <w:br/>
        <w:t xml:space="preserve">институциональными единицами-резидентами в результате экономических операций, а также изменения в чистой стоимости </w:t>
      </w:r>
      <w:r w:rsidRPr="0077093D">
        <w:rPr>
          <w:rFonts w:ascii="Arial" w:eastAsia="Symbol" w:hAnsi="Arial" w:cs="Arial"/>
          <w:sz w:val="16"/>
        </w:rPr>
        <w:br/>
        <w:t>капитала, обусловленные сбережениями и капитальными трансфертами.</w:t>
      </w:r>
    </w:p>
    <w:p w:rsidR="00835C54" w:rsidRPr="0077093D" w:rsidRDefault="00835C54" w:rsidP="00835C54">
      <w:pPr>
        <w:spacing w:line="200" w:lineRule="exact"/>
        <w:ind w:firstLine="284"/>
        <w:jc w:val="both"/>
      </w:pPr>
      <w:r w:rsidRPr="0077093D">
        <w:rPr>
          <w:rFonts w:ascii="Arial" w:eastAsia="Symbol" w:hAnsi="Arial" w:cs="Arial"/>
          <w:b/>
          <w:sz w:val="16"/>
        </w:rPr>
        <w:t xml:space="preserve">Капитальные трансферты </w:t>
      </w:r>
      <w:r w:rsidRPr="0077093D">
        <w:rPr>
          <w:rFonts w:ascii="Arial" w:eastAsia="Symbol" w:hAnsi="Arial" w:cs="Arial"/>
          <w:sz w:val="16"/>
        </w:rPr>
        <w:t>представляют собой безвозмездную передачу права собственности на активы (кроме наличных денег и материальных оборотных средств) или сре</w:t>
      </w:r>
      <w:proofErr w:type="gramStart"/>
      <w:r w:rsidRPr="0077093D">
        <w:rPr>
          <w:rFonts w:ascii="Arial" w:eastAsia="Symbol" w:hAnsi="Arial" w:cs="Arial"/>
          <w:sz w:val="16"/>
        </w:rPr>
        <w:t>дств дл</w:t>
      </w:r>
      <w:proofErr w:type="gramEnd"/>
      <w:r w:rsidRPr="0077093D">
        <w:rPr>
          <w:rFonts w:ascii="Arial" w:eastAsia="Symbol" w:hAnsi="Arial" w:cs="Arial"/>
          <w:sz w:val="16"/>
        </w:rPr>
        <w:t xml:space="preserve">я их приобретения от одной институциональной единицы к другой. </w:t>
      </w:r>
    </w:p>
    <w:p w:rsidR="00835C54" w:rsidRPr="0077093D" w:rsidRDefault="00835C54" w:rsidP="00835C54">
      <w:pPr>
        <w:pStyle w:val="21"/>
        <w:ind w:left="0"/>
      </w:pPr>
      <w:r w:rsidRPr="0077093D">
        <w:rPr>
          <w:rFonts w:eastAsia="Symbol"/>
        </w:rPr>
        <w:t xml:space="preserve">Капитальные трансферты обычно являются единовременными и значительными по величине операциями, связанными </w:t>
      </w:r>
      <w:r w:rsidRPr="0077093D">
        <w:rPr>
          <w:rFonts w:eastAsia="Symbol"/>
        </w:rPr>
        <w:br/>
        <w:t xml:space="preserve">с приобретением или выбытием активов у участников операции. Они включают налоги на капитал, инвестиционные субсидии, </w:t>
      </w:r>
      <w:r w:rsidRPr="0077093D">
        <w:rPr>
          <w:rFonts w:eastAsia="Symbol"/>
        </w:rPr>
        <w:br/>
        <w:t>прочие капитальные трансферты.</w:t>
      </w:r>
    </w:p>
    <w:p w:rsidR="00835C54" w:rsidRPr="0077093D" w:rsidRDefault="00835C54" w:rsidP="00835C54">
      <w:pPr>
        <w:spacing w:line="200" w:lineRule="exact"/>
        <w:ind w:firstLine="284"/>
        <w:jc w:val="both"/>
        <w:rPr>
          <w:spacing w:val="-2"/>
          <w:szCs w:val="16"/>
        </w:rPr>
      </w:pPr>
      <w:r w:rsidRPr="0077093D">
        <w:rPr>
          <w:rFonts w:ascii="Arial" w:eastAsia="Symbol" w:hAnsi="Arial" w:cs="Arial"/>
          <w:b/>
          <w:sz w:val="16"/>
        </w:rPr>
        <w:t>Табл. 12.8, 12.18, 12.19, 12.21. Валовое накопление основного капитала</w:t>
      </w:r>
      <w:r w:rsidRPr="0077093D">
        <w:rPr>
          <w:rFonts w:ascii="Arial" w:eastAsia="Symbol" w:hAnsi="Arial" w:cs="Arial"/>
          <w:sz w:val="16"/>
        </w:rPr>
        <w:t xml:space="preserve"> </w:t>
      </w:r>
      <w:r w:rsidRPr="0077093D">
        <w:rPr>
          <w:rFonts w:ascii="Arial" w:eastAsia="Symbol" w:hAnsi="Arial" w:cs="Arial"/>
          <w:spacing w:val="-2"/>
          <w:sz w:val="16"/>
          <w:szCs w:val="16"/>
        </w:rPr>
        <w:t xml:space="preserve">представляет собой вложение резидентными </w:t>
      </w:r>
      <w:r w:rsidRPr="0077093D">
        <w:rPr>
          <w:rFonts w:ascii="Arial" w:eastAsia="Symbol" w:hAnsi="Arial" w:cs="Arial"/>
          <w:spacing w:val="-2"/>
          <w:sz w:val="16"/>
          <w:szCs w:val="16"/>
        </w:rPr>
        <w:br/>
        <w:t xml:space="preserve">единицами средств в объекты основного капитала для создания нового дохода в будущем путем использования их в производстве. Валовое накопление основного капитала включает следующие компоненты: а) приобретение, за вычетом выбытия, новых </w:t>
      </w:r>
      <w:r w:rsidRPr="0077093D">
        <w:rPr>
          <w:rFonts w:ascii="Arial" w:eastAsia="Symbol" w:hAnsi="Arial" w:cs="Arial"/>
          <w:spacing w:val="-2"/>
          <w:sz w:val="16"/>
          <w:szCs w:val="16"/>
        </w:rPr>
        <w:br/>
        <w:t xml:space="preserve">и существующих основных фондов; б) затраты на крупные улучшения произведенных материальных активов; в) затраты </w:t>
      </w:r>
      <w:r w:rsidRPr="0077093D">
        <w:rPr>
          <w:rFonts w:ascii="Arial" w:eastAsia="Symbol" w:hAnsi="Arial" w:cs="Arial"/>
          <w:spacing w:val="-2"/>
          <w:sz w:val="16"/>
          <w:szCs w:val="16"/>
        </w:rPr>
        <w:br/>
        <w:t>на улучшение непроизведенных материальных активов; г) расходы в связи с передачей права собственности на непроизведенные активы.</w:t>
      </w:r>
    </w:p>
    <w:p w:rsidR="00835C54" w:rsidRPr="0077093D" w:rsidRDefault="00835C54" w:rsidP="00835C54">
      <w:pPr>
        <w:spacing w:line="200" w:lineRule="exact"/>
        <w:ind w:firstLine="284"/>
        <w:jc w:val="both"/>
      </w:pPr>
      <w:r w:rsidRPr="0077093D">
        <w:rPr>
          <w:rFonts w:ascii="Arial" w:eastAsia="Symbol" w:hAnsi="Arial" w:cs="Arial"/>
          <w:b/>
          <w:spacing w:val="-2"/>
          <w:sz w:val="16"/>
        </w:rPr>
        <w:t>Изменение запасов материальных оборотных сре</w:t>
      </w:r>
      <w:proofErr w:type="gramStart"/>
      <w:r w:rsidRPr="0077093D">
        <w:rPr>
          <w:rFonts w:ascii="Arial" w:eastAsia="Symbol" w:hAnsi="Arial" w:cs="Arial"/>
          <w:b/>
          <w:spacing w:val="-2"/>
          <w:sz w:val="16"/>
        </w:rPr>
        <w:t xml:space="preserve">дств </w:t>
      </w:r>
      <w:r w:rsidRPr="0077093D">
        <w:rPr>
          <w:rFonts w:ascii="Arial" w:eastAsia="Symbol" w:hAnsi="Arial" w:cs="Arial"/>
          <w:spacing w:val="-2"/>
          <w:sz w:val="16"/>
        </w:rPr>
        <w:t>вкл</w:t>
      </w:r>
      <w:proofErr w:type="gramEnd"/>
      <w:r w:rsidRPr="0077093D">
        <w:rPr>
          <w:rFonts w:ascii="Arial" w:eastAsia="Symbol" w:hAnsi="Arial" w:cs="Arial"/>
          <w:spacing w:val="-2"/>
          <w:sz w:val="16"/>
        </w:rPr>
        <w:t xml:space="preserve">ючает изменение производственных запасов, незавершенного </w:t>
      </w:r>
      <w:r w:rsidRPr="0077093D">
        <w:rPr>
          <w:rFonts w:ascii="Arial" w:eastAsia="Symbol" w:hAnsi="Arial" w:cs="Arial"/>
          <w:spacing w:val="-2"/>
          <w:sz w:val="16"/>
          <w:szCs w:val="16"/>
        </w:rPr>
        <w:br/>
      </w:r>
      <w:r w:rsidRPr="0077093D">
        <w:rPr>
          <w:rFonts w:ascii="Arial" w:eastAsia="Symbol" w:hAnsi="Arial" w:cs="Arial"/>
          <w:spacing w:val="-2"/>
          <w:sz w:val="16"/>
        </w:rPr>
        <w:t xml:space="preserve">производства, готовой продукции и товаров для перепродажи. Изменение стоимости запасов в течение данного периода </w:t>
      </w:r>
      <w:r w:rsidRPr="0077093D">
        <w:rPr>
          <w:rFonts w:ascii="Arial" w:eastAsia="Symbol" w:hAnsi="Arial" w:cs="Arial"/>
          <w:spacing w:val="-2"/>
          <w:sz w:val="16"/>
          <w:szCs w:val="16"/>
        </w:rPr>
        <w:br/>
      </w:r>
      <w:r w:rsidRPr="0077093D">
        <w:rPr>
          <w:rFonts w:ascii="Arial" w:eastAsia="Symbol" w:hAnsi="Arial" w:cs="Arial"/>
          <w:spacing w:val="-2"/>
          <w:sz w:val="16"/>
        </w:rPr>
        <w:t>рассчитывается как разность между стоимостью запасов на конец и на начало периода, оцененных в среднегодовых рыночных ценах для устранения влияния изменения цен.</w:t>
      </w:r>
    </w:p>
    <w:p w:rsidR="00835C54" w:rsidRPr="0077093D" w:rsidRDefault="00835C54" w:rsidP="00835C54">
      <w:pPr>
        <w:spacing w:line="200" w:lineRule="exact"/>
        <w:ind w:firstLine="284"/>
        <w:jc w:val="both"/>
      </w:pPr>
      <w:r w:rsidRPr="0077093D">
        <w:rPr>
          <w:rFonts w:ascii="Arial" w:eastAsia="Symbol" w:hAnsi="Arial" w:cs="Arial"/>
          <w:b/>
          <w:sz w:val="16"/>
        </w:rPr>
        <w:t xml:space="preserve">Приобретение за вычетом выбытия непроизведенных нефинансовых активов </w:t>
      </w:r>
      <w:r w:rsidRPr="0077093D">
        <w:rPr>
          <w:rFonts w:ascii="Arial" w:eastAsia="Symbol" w:hAnsi="Arial" w:cs="Arial"/>
          <w:sz w:val="16"/>
        </w:rPr>
        <w:t xml:space="preserve">включает стоимость приобретения </w:t>
      </w:r>
      <w:r w:rsidRPr="0077093D">
        <w:rPr>
          <w:rFonts w:ascii="Arial" w:eastAsia="Symbol" w:hAnsi="Arial" w:cs="Arial"/>
          <w:sz w:val="16"/>
        </w:rPr>
        <w:br/>
        <w:t xml:space="preserve">за вычетом выбытия материальных непроизведенных нефинансовых активов (земли, недр и др.), а также нематериальных </w:t>
      </w:r>
      <w:r w:rsidRPr="0077093D">
        <w:rPr>
          <w:rFonts w:ascii="Arial" w:eastAsia="Symbol" w:hAnsi="Arial" w:cs="Arial"/>
          <w:sz w:val="16"/>
        </w:rPr>
        <w:br/>
        <w:t>непроизведенных нефинансовых активов (объектов патентования, договоров аренды и других контрактов с правом передачи).</w:t>
      </w:r>
    </w:p>
    <w:p w:rsidR="00835C54" w:rsidRPr="0077093D" w:rsidRDefault="00835C54" w:rsidP="004E0988">
      <w:pPr>
        <w:spacing w:line="200" w:lineRule="exact"/>
        <w:ind w:firstLine="284"/>
        <w:jc w:val="both"/>
      </w:pPr>
      <w:r w:rsidRPr="0077093D">
        <w:rPr>
          <w:rFonts w:ascii="Arial" w:eastAsia="Symbol" w:hAnsi="Arial" w:cs="Arial"/>
          <w:b/>
          <w:sz w:val="16"/>
        </w:rPr>
        <w:t>Чистое кредитование</w:t>
      </w:r>
      <w:proofErr w:type="gramStart"/>
      <w:r w:rsidRPr="0077093D">
        <w:rPr>
          <w:rFonts w:ascii="Arial" w:eastAsia="Symbol" w:hAnsi="Arial" w:cs="Arial"/>
          <w:b/>
          <w:sz w:val="16"/>
        </w:rPr>
        <w:t xml:space="preserve"> (</w:t>
      </w:r>
      <w:bookmarkStart w:id="0" w:name="_GoBack"/>
      <w:bookmarkEnd w:id="0"/>
      <w:r w:rsidRPr="0077093D">
        <w:rPr>
          <w:rFonts w:ascii="Arial" w:eastAsia="Symbol" w:hAnsi="Arial" w:cs="Arial"/>
          <w:b/>
          <w:sz w:val="16"/>
        </w:rPr>
        <w:t xml:space="preserve">+) </w:t>
      </w:r>
      <w:proofErr w:type="gramEnd"/>
      <w:r w:rsidRPr="0077093D">
        <w:rPr>
          <w:rFonts w:ascii="Arial" w:eastAsia="Symbol" w:hAnsi="Arial" w:cs="Arial"/>
          <w:b/>
          <w:sz w:val="16"/>
        </w:rPr>
        <w:t>или чистое заимствование (-)</w:t>
      </w:r>
      <w:r w:rsidRPr="0077093D">
        <w:rPr>
          <w:rFonts w:ascii="Arial" w:eastAsia="Symbol" w:hAnsi="Arial" w:cs="Arial"/>
          <w:sz w:val="16"/>
        </w:rPr>
        <w:t xml:space="preserve"> представляет собой превышение или дефицит источников </w:t>
      </w:r>
      <w:r w:rsidRPr="0077093D">
        <w:rPr>
          <w:rFonts w:ascii="Arial" w:eastAsia="Symbol" w:hAnsi="Arial" w:cs="Arial"/>
          <w:spacing w:val="-2"/>
          <w:sz w:val="16"/>
          <w:szCs w:val="16"/>
        </w:rPr>
        <w:br/>
      </w:r>
      <w:r w:rsidRPr="0077093D">
        <w:rPr>
          <w:rFonts w:ascii="Arial" w:eastAsia="Symbol" w:hAnsi="Arial" w:cs="Arial"/>
          <w:sz w:val="16"/>
        </w:rPr>
        <w:t xml:space="preserve">финансирования инвестиций по сравнению с расходами на чистое приобретение нефинансовых активов. На уровне экономики </w:t>
      </w:r>
      <w:r w:rsidRPr="0077093D">
        <w:rPr>
          <w:rFonts w:ascii="Arial" w:eastAsia="Symbol" w:hAnsi="Arial" w:cs="Arial"/>
          <w:spacing w:val="-2"/>
          <w:sz w:val="16"/>
          <w:szCs w:val="16"/>
        </w:rPr>
        <w:br/>
      </w:r>
      <w:r w:rsidRPr="0077093D">
        <w:rPr>
          <w:rFonts w:ascii="Arial" w:eastAsia="Symbol" w:hAnsi="Arial" w:cs="Arial"/>
          <w:sz w:val="16"/>
        </w:rPr>
        <w:t xml:space="preserve">в целом чистое кредитование или чистое заимствование показывает объем ресурсов, которые страна предоставляет </w:t>
      </w:r>
      <w:r w:rsidRPr="0077093D">
        <w:rPr>
          <w:rFonts w:ascii="Arial" w:eastAsia="Symbol" w:hAnsi="Arial" w:cs="Arial"/>
          <w:spacing w:val="-2"/>
          <w:sz w:val="16"/>
          <w:szCs w:val="16"/>
        </w:rPr>
        <w:br/>
      </w:r>
      <w:r w:rsidRPr="0077093D">
        <w:rPr>
          <w:rFonts w:ascii="Arial" w:eastAsia="Symbol" w:hAnsi="Arial" w:cs="Arial"/>
          <w:sz w:val="16"/>
        </w:rPr>
        <w:t>в распоряжение "остального мира" или которое "остальной мир" предоставляет стране на возмездной и возвратной основе.</w:t>
      </w:r>
    </w:p>
    <w:p w:rsidR="00835C54" w:rsidRPr="0077093D" w:rsidRDefault="00835C54" w:rsidP="00835C54">
      <w:pPr>
        <w:spacing w:line="200" w:lineRule="exact"/>
        <w:ind w:firstLine="284"/>
        <w:jc w:val="both"/>
      </w:pPr>
      <w:r w:rsidRPr="0077093D">
        <w:rPr>
          <w:rFonts w:ascii="Arial" w:eastAsia="Symbol" w:hAnsi="Arial" w:cs="Arial"/>
          <w:b/>
          <w:sz w:val="16"/>
        </w:rPr>
        <w:t xml:space="preserve">Табл. 12.13, 12.14. Институциональный сектор </w:t>
      </w:r>
      <w:r w:rsidRPr="0077093D">
        <w:rPr>
          <w:rFonts w:ascii="Arial" w:eastAsia="Symbol" w:hAnsi="Arial" w:cs="Arial"/>
          <w:bCs/>
          <w:sz w:val="16"/>
        </w:rPr>
        <w:t xml:space="preserve">– совокупность институциональных единиц, однородных с точки зрения </w:t>
      </w:r>
      <w:r w:rsidRPr="0077093D">
        <w:rPr>
          <w:rFonts w:ascii="Arial" w:eastAsia="Symbol" w:hAnsi="Arial" w:cs="Arial"/>
          <w:bCs/>
          <w:sz w:val="16"/>
        </w:rPr>
        <w:br/>
        <w:t xml:space="preserve">функций, выполняемых ими в </w:t>
      </w:r>
      <w:proofErr w:type="gramStart"/>
      <w:r w:rsidRPr="0077093D">
        <w:rPr>
          <w:rFonts w:ascii="Arial" w:eastAsia="Symbol" w:hAnsi="Arial" w:cs="Arial"/>
          <w:bCs/>
          <w:sz w:val="16"/>
        </w:rPr>
        <w:t>экономическом процессе</w:t>
      </w:r>
      <w:proofErr w:type="gramEnd"/>
      <w:r w:rsidRPr="0077093D">
        <w:rPr>
          <w:rFonts w:ascii="Arial" w:eastAsia="Symbol" w:hAnsi="Arial" w:cs="Arial"/>
          <w:bCs/>
          <w:sz w:val="16"/>
        </w:rPr>
        <w:t>, а также источников финансирования.</w:t>
      </w:r>
    </w:p>
    <w:p w:rsidR="00835C54" w:rsidRPr="0077093D" w:rsidRDefault="00835C54" w:rsidP="00835C54">
      <w:pPr>
        <w:pStyle w:val="21"/>
        <w:ind w:left="0"/>
      </w:pPr>
      <w:r w:rsidRPr="0077093D">
        <w:rPr>
          <w:rFonts w:eastAsia="Symbol"/>
          <w:b/>
          <w:bCs/>
          <w:spacing w:val="-2"/>
        </w:rPr>
        <w:t xml:space="preserve">Сектор нефинансовых корпораций </w:t>
      </w:r>
      <w:r w:rsidRPr="0077093D">
        <w:rPr>
          <w:rFonts w:eastAsia="Symbol"/>
          <w:spacing w:val="-2"/>
        </w:rPr>
        <w:t>включает институциональные единицы, основной функцией которых является производство</w:t>
      </w:r>
      <w:r w:rsidRPr="0077093D">
        <w:rPr>
          <w:rFonts w:eastAsia="Symbol"/>
        </w:rPr>
        <w:t xml:space="preserve"> товаров и нефинансовых услуг с целью продажи их на рынке и получения прибыли. Затраты на производство возмещаются </w:t>
      </w:r>
      <w:r w:rsidRPr="0077093D">
        <w:rPr>
          <w:rFonts w:eastAsia="Symbol"/>
        </w:rPr>
        <w:br/>
        <w:t>из выручки от реализации.</w:t>
      </w:r>
    </w:p>
    <w:p w:rsidR="00835C54" w:rsidRPr="0077093D" w:rsidRDefault="00835C54" w:rsidP="00835C54">
      <w:pPr>
        <w:pStyle w:val="21"/>
        <w:ind w:left="0"/>
      </w:pPr>
      <w:r w:rsidRPr="0077093D">
        <w:rPr>
          <w:rFonts w:eastAsia="Symbol"/>
          <w:b/>
          <w:bCs/>
        </w:rPr>
        <w:t>Сектор финансовых корпораций</w:t>
      </w:r>
      <w:r w:rsidRPr="0077093D">
        <w:rPr>
          <w:rFonts w:eastAsia="Symbol"/>
        </w:rPr>
        <w:t xml:space="preserve"> включает все корпорации и </w:t>
      </w:r>
      <w:proofErr w:type="spellStart"/>
      <w:r w:rsidRPr="0077093D">
        <w:rPr>
          <w:rFonts w:eastAsia="Symbol"/>
        </w:rPr>
        <w:t>квазикорпорации</w:t>
      </w:r>
      <w:proofErr w:type="spellEnd"/>
      <w:r w:rsidRPr="0077093D">
        <w:rPr>
          <w:rFonts w:eastAsia="Symbol"/>
        </w:rPr>
        <w:t xml:space="preserve">, основной функцией которых является </w:t>
      </w:r>
      <w:r w:rsidRPr="0077093D">
        <w:rPr>
          <w:rFonts w:eastAsia="Symbol"/>
        </w:rPr>
        <w:br/>
        <w:t xml:space="preserve">оказание услуг финансового посредничества или вспомогательная финансовая деятельность. К этому сектору относится </w:t>
      </w:r>
      <w:r w:rsidRPr="0077093D">
        <w:rPr>
          <w:rFonts w:eastAsia="Symbol"/>
        </w:rPr>
        <w:br/>
        <w:t xml:space="preserve">и Банк России. </w:t>
      </w:r>
      <w:proofErr w:type="gramStart"/>
      <w:r w:rsidRPr="0077093D">
        <w:rPr>
          <w:rFonts w:eastAsia="Symbol"/>
        </w:rPr>
        <w:t>Начиная с 2005 года в этом секторе учитываются негосударственные пенсионные</w:t>
      </w:r>
      <w:proofErr w:type="gramEnd"/>
      <w:r w:rsidRPr="0077093D">
        <w:rPr>
          <w:rFonts w:eastAsia="Symbol"/>
        </w:rPr>
        <w:t xml:space="preserve"> фонды.</w:t>
      </w:r>
    </w:p>
    <w:p w:rsidR="00835C54" w:rsidRPr="0077093D" w:rsidRDefault="00835C54" w:rsidP="00835C54">
      <w:pPr>
        <w:pStyle w:val="21"/>
        <w:ind w:left="0"/>
        <w:rPr>
          <w:spacing w:val="-2"/>
          <w:szCs w:val="16"/>
        </w:rPr>
      </w:pPr>
      <w:r w:rsidRPr="0077093D">
        <w:rPr>
          <w:rFonts w:eastAsia="Symbol"/>
          <w:b/>
          <w:bCs/>
        </w:rPr>
        <w:t xml:space="preserve">Сектор государственного </w:t>
      </w:r>
      <w:r w:rsidRPr="0077093D">
        <w:rPr>
          <w:rFonts w:eastAsia="Symbol"/>
          <w:b/>
          <w:bCs/>
          <w:spacing w:val="-2"/>
          <w:szCs w:val="16"/>
        </w:rPr>
        <w:t>управления</w:t>
      </w:r>
      <w:r w:rsidRPr="0077093D">
        <w:rPr>
          <w:rFonts w:eastAsia="Symbol"/>
          <w:spacing w:val="-2"/>
          <w:szCs w:val="16"/>
        </w:rPr>
        <w:t xml:space="preserve"> объединяет институциональные единицы, выполняющие функции органов </w:t>
      </w:r>
      <w:r w:rsidRPr="0077093D">
        <w:rPr>
          <w:rFonts w:eastAsia="Symbol"/>
        </w:rPr>
        <w:br/>
      </w:r>
      <w:r w:rsidRPr="0077093D">
        <w:rPr>
          <w:rFonts w:eastAsia="Symbol"/>
          <w:spacing w:val="-2"/>
          <w:szCs w:val="16"/>
        </w:rPr>
        <w:t xml:space="preserve">государственного управления в качестве основного вида деятельности, Функции органов государственного управления состоят </w:t>
      </w:r>
      <w:r w:rsidRPr="0077093D">
        <w:rPr>
          <w:rFonts w:eastAsia="Symbol"/>
          <w:spacing w:val="-2"/>
          <w:szCs w:val="16"/>
        </w:rPr>
        <w:br/>
        <w:t>в следующем:</w:t>
      </w:r>
    </w:p>
    <w:p w:rsidR="00835C54" w:rsidRPr="0077093D" w:rsidRDefault="00835C54" w:rsidP="00835C54">
      <w:pPr>
        <w:pStyle w:val="21"/>
        <w:ind w:left="0"/>
      </w:pPr>
      <w:r w:rsidRPr="0077093D">
        <w:rPr>
          <w:rFonts w:eastAsia="Symbol"/>
        </w:rPr>
        <w:t xml:space="preserve">принятие ответственности за обеспечение общества товарами и услугами на нерыночной основе для их коллективного или </w:t>
      </w:r>
      <w:r w:rsidRPr="0077093D">
        <w:rPr>
          <w:rFonts w:eastAsia="Symbol"/>
        </w:rPr>
        <w:br/>
        <w:t>индивидуального потребления;</w:t>
      </w:r>
    </w:p>
    <w:p w:rsidR="00835C54" w:rsidRPr="0077093D" w:rsidRDefault="00835C54" w:rsidP="00835C54">
      <w:pPr>
        <w:pStyle w:val="21"/>
        <w:ind w:left="0"/>
      </w:pPr>
      <w:r w:rsidRPr="0077093D">
        <w:rPr>
          <w:rFonts w:eastAsia="Symbol"/>
        </w:rPr>
        <w:t>перераспределение доходов и богатства с помощью трансфертов и субсидий.</w:t>
      </w:r>
    </w:p>
    <w:p w:rsidR="00835C54" w:rsidRPr="0077093D" w:rsidRDefault="00835C54" w:rsidP="00835C54">
      <w:pPr>
        <w:pStyle w:val="21"/>
        <w:ind w:left="0"/>
      </w:pPr>
      <w:r w:rsidRPr="0077093D">
        <w:rPr>
          <w:rFonts w:eastAsia="Symbol"/>
        </w:rPr>
        <w:t xml:space="preserve">Институциональные единицы сектора государственного управления осуществляют свою деятельность за счет финансовых средств бюджетов всех уровней, а также за счет приносящей доход деятельности. </w:t>
      </w:r>
    </w:p>
    <w:p w:rsidR="00835C54" w:rsidRPr="0077093D" w:rsidRDefault="00835C54" w:rsidP="00835C54">
      <w:pPr>
        <w:pStyle w:val="21"/>
        <w:ind w:left="0"/>
      </w:pPr>
      <w:r w:rsidRPr="0077093D">
        <w:rPr>
          <w:rFonts w:eastAsia="Symbol"/>
          <w:b/>
          <w:bCs/>
          <w:spacing w:val="-2"/>
        </w:rPr>
        <w:t>Сектор домашних хозяй</w:t>
      </w:r>
      <w:proofErr w:type="gramStart"/>
      <w:r w:rsidRPr="0077093D">
        <w:rPr>
          <w:rFonts w:eastAsia="Symbol"/>
          <w:b/>
          <w:bCs/>
          <w:spacing w:val="-2"/>
        </w:rPr>
        <w:t>ств</w:t>
      </w:r>
      <w:r w:rsidRPr="0077093D">
        <w:rPr>
          <w:rFonts w:eastAsia="Symbol"/>
          <w:spacing w:val="-2"/>
        </w:rPr>
        <w:t xml:space="preserve"> пр</w:t>
      </w:r>
      <w:proofErr w:type="gramEnd"/>
      <w:r w:rsidRPr="0077093D">
        <w:rPr>
          <w:rFonts w:eastAsia="Symbol"/>
          <w:spacing w:val="-2"/>
        </w:rPr>
        <w:t xml:space="preserve">едставляет собой совокупность домашних хозяйств, основными функциями которых являются </w:t>
      </w:r>
      <w:r w:rsidRPr="0077093D">
        <w:rPr>
          <w:rFonts w:eastAsia="Symbol"/>
          <w:spacing w:val="-2"/>
        </w:rPr>
        <w:br/>
        <w:t xml:space="preserve">потребление  товаров и услуг, а также производство товаров и услуг для реализации и собственного использования, в том числе </w:t>
      </w:r>
      <w:r w:rsidRPr="0077093D">
        <w:rPr>
          <w:rFonts w:eastAsia="Symbol"/>
          <w:spacing w:val="-2"/>
        </w:rPr>
        <w:br/>
        <w:t xml:space="preserve">в рамках </w:t>
      </w:r>
      <w:proofErr w:type="spellStart"/>
      <w:r w:rsidRPr="0077093D">
        <w:rPr>
          <w:rFonts w:eastAsia="Symbol"/>
          <w:spacing w:val="-2"/>
        </w:rPr>
        <w:t>некорпорированных</w:t>
      </w:r>
      <w:proofErr w:type="spellEnd"/>
      <w:r w:rsidRPr="0077093D">
        <w:rPr>
          <w:rFonts w:eastAsia="Symbol"/>
          <w:spacing w:val="-2"/>
        </w:rPr>
        <w:t xml:space="preserve"> предприятий, принадлежащих домашним хозяйствам. В функции сектора домашних хозяй</w:t>
      </w:r>
      <w:proofErr w:type="gramStart"/>
      <w:r w:rsidRPr="0077093D">
        <w:rPr>
          <w:rFonts w:eastAsia="Symbol"/>
          <w:spacing w:val="-2"/>
        </w:rPr>
        <w:t xml:space="preserve">ств </w:t>
      </w:r>
      <w:r w:rsidRPr="0077093D">
        <w:rPr>
          <w:rFonts w:eastAsia="Symbol"/>
          <w:spacing w:val="-2"/>
          <w:szCs w:val="16"/>
        </w:rPr>
        <w:br/>
      </w:r>
      <w:r w:rsidRPr="0077093D">
        <w:rPr>
          <w:rFonts w:eastAsia="Symbol"/>
          <w:spacing w:val="-2"/>
        </w:rPr>
        <w:t>вкл</w:t>
      </w:r>
      <w:proofErr w:type="gramEnd"/>
      <w:r w:rsidRPr="0077093D">
        <w:rPr>
          <w:rFonts w:eastAsia="Symbol"/>
          <w:spacing w:val="-2"/>
        </w:rPr>
        <w:t>ючается также участие в производстве других институциональных секторов в качестве работающих по найму.</w:t>
      </w:r>
    </w:p>
    <w:p w:rsidR="00835C54" w:rsidRPr="0077093D" w:rsidRDefault="00835C54" w:rsidP="00835C54">
      <w:pPr>
        <w:pStyle w:val="21"/>
        <w:ind w:left="0"/>
      </w:pPr>
      <w:r w:rsidRPr="0077093D">
        <w:rPr>
          <w:rFonts w:eastAsia="Symbol"/>
          <w:b/>
          <w:bCs/>
        </w:rPr>
        <w:t>Производственную деятельность домашние хозяйства</w:t>
      </w:r>
      <w:r w:rsidRPr="0077093D">
        <w:rPr>
          <w:rFonts w:eastAsia="Symbol"/>
        </w:rPr>
        <w:t xml:space="preserve"> осуществляют на собственных предприятиях, не имеющих статуса юридического лица и находящихся в единоличной или совместной собственности домашних хозяйств.</w:t>
      </w:r>
    </w:p>
    <w:p w:rsidR="00835C54" w:rsidRPr="0077093D" w:rsidRDefault="00835C54" w:rsidP="00835C54">
      <w:pPr>
        <w:pStyle w:val="21"/>
        <w:ind w:left="0"/>
        <w:rPr>
          <w:rFonts w:eastAsia="Symbol"/>
        </w:rPr>
      </w:pPr>
      <w:r w:rsidRPr="0077093D">
        <w:rPr>
          <w:rFonts w:eastAsia="Symbol"/>
          <w:b/>
          <w:bCs/>
        </w:rPr>
        <w:t>Сектор некоммерческих организаций, обслуживающих домашние хозяйства (НКООДХ),</w:t>
      </w:r>
      <w:r w:rsidRPr="0077093D">
        <w:rPr>
          <w:rFonts w:eastAsia="Symbol"/>
        </w:rPr>
        <w:t xml:space="preserve"> объединяет нерыночные </w:t>
      </w:r>
      <w:r w:rsidRPr="0077093D">
        <w:rPr>
          <w:rFonts w:eastAsia="Symbol"/>
        </w:rPr>
        <w:br/>
        <w:t>некоммерческие организации, финансируемые и контролируемые домашними хозяйствами.</w:t>
      </w:r>
    </w:p>
    <w:p w:rsidR="00835C54" w:rsidRPr="0077093D" w:rsidRDefault="00835C54" w:rsidP="00835C54">
      <w:pPr>
        <w:pStyle w:val="21"/>
        <w:ind w:left="0"/>
        <w:rPr>
          <w:rFonts w:eastAsia="Symbol"/>
          <w:szCs w:val="16"/>
        </w:rPr>
      </w:pPr>
      <w:r w:rsidRPr="0077093D">
        <w:rPr>
          <w:rFonts w:eastAsia="Symbol"/>
          <w:b/>
          <w:szCs w:val="16"/>
        </w:rPr>
        <w:t xml:space="preserve">Табл. 12.9 – 12.11. </w:t>
      </w:r>
      <w:r w:rsidRPr="0077093D">
        <w:rPr>
          <w:rFonts w:eastAsia="Symbol"/>
          <w:szCs w:val="16"/>
        </w:rPr>
        <w:t xml:space="preserve">Финансовый счет  является частью системы национальных счетов и формируется в соответствии </w:t>
      </w:r>
      <w:r w:rsidRPr="0077093D">
        <w:rPr>
          <w:rFonts w:eastAsia="Symbol"/>
          <w:szCs w:val="16"/>
        </w:rPr>
        <w:br/>
        <w:t>с СНС 2008 года.</w:t>
      </w:r>
    </w:p>
    <w:p w:rsidR="00835C54" w:rsidRPr="0077093D" w:rsidRDefault="00835C54" w:rsidP="00C9244D">
      <w:pPr>
        <w:pStyle w:val="21"/>
        <w:ind w:left="0"/>
        <w:rPr>
          <w:rFonts w:eastAsia="Symbol"/>
          <w:spacing w:val="-2"/>
        </w:rPr>
      </w:pPr>
      <w:proofErr w:type="gramStart"/>
      <w:r w:rsidRPr="0077093D">
        <w:rPr>
          <w:rFonts w:eastAsia="Symbol"/>
          <w:spacing w:val="-4"/>
        </w:rPr>
        <w:t>Финансовые счета являются важной информационной основой для проведения в рамках макроэкономического анализа углубленного</w:t>
      </w:r>
      <w:r w:rsidRPr="0077093D">
        <w:rPr>
          <w:rFonts w:eastAsia="Symbol"/>
          <w:spacing w:val="-2"/>
        </w:rPr>
        <w:t xml:space="preserve"> исследования финансовых потоков в экономике, которое позволяет не только оценить структуру финансовых активов и обязательств </w:t>
      </w:r>
      <w:r w:rsidRPr="0077093D">
        <w:rPr>
          <w:rFonts w:eastAsia="Symbol"/>
          <w:spacing w:val="-4"/>
        </w:rPr>
        <w:t>экономических агентов, но и своевременно идентифицировать возникающие риски и накопление финансовых дисбалансов в различных</w:t>
      </w:r>
      <w:r w:rsidRPr="0077093D">
        <w:rPr>
          <w:rFonts w:eastAsia="Symbol"/>
          <w:spacing w:val="-2"/>
        </w:rPr>
        <w:t xml:space="preserve"> секторах экономики, что служит целям поддержания финансовой стабильности и задачам </w:t>
      </w:r>
      <w:proofErr w:type="spellStart"/>
      <w:r w:rsidRPr="0077093D">
        <w:rPr>
          <w:rFonts w:eastAsia="Symbol"/>
          <w:spacing w:val="-2"/>
        </w:rPr>
        <w:t>макропруденциального</w:t>
      </w:r>
      <w:proofErr w:type="spellEnd"/>
      <w:r w:rsidRPr="0077093D">
        <w:rPr>
          <w:rFonts w:eastAsia="Symbol"/>
          <w:spacing w:val="-2"/>
        </w:rPr>
        <w:t xml:space="preserve"> регулирования.</w:t>
      </w:r>
      <w:proofErr w:type="gramEnd"/>
      <w:r w:rsidRPr="0077093D">
        <w:rPr>
          <w:rFonts w:eastAsia="Symbol"/>
          <w:spacing w:val="-2"/>
        </w:rPr>
        <w:t xml:space="preserve"> Кроме того, финансовые счета и балансы финансовых активов и обязательств являются источником данных для анализа </w:t>
      </w:r>
      <w:r w:rsidR="00C9244D" w:rsidRPr="0077093D">
        <w:rPr>
          <w:rFonts w:eastAsia="Symbol"/>
          <w:spacing w:val="-2"/>
        </w:rPr>
        <w:br/>
      </w:r>
      <w:r w:rsidRPr="0077093D">
        <w:rPr>
          <w:rFonts w:eastAsia="Symbol"/>
          <w:spacing w:val="-2"/>
        </w:rPr>
        <w:t xml:space="preserve">деятельности секторов экономики, по которым отсутствует детализированная информация, например, по сектору нефинансовых </w:t>
      </w:r>
      <w:r w:rsidR="00C9244D" w:rsidRPr="0077093D">
        <w:rPr>
          <w:rFonts w:eastAsia="Symbol"/>
          <w:spacing w:val="-2"/>
        </w:rPr>
        <w:br/>
      </w:r>
      <w:r w:rsidRPr="0077093D">
        <w:rPr>
          <w:rFonts w:eastAsia="Symbol"/>
          <w:spacing w:val="-2"/>
        </w:rPr>
        <w:t xml:space="preserve">корпораций и сектору домашних хозяйств. </w:t>
      </w:r>
    </w:p>
    <w:p w:rsidR="00835C54" w:rsidRPr="0077093D" w:rsidRDefault="00835C54" w:rsidP="00835C54">
      <w:pPr>
        <w:pStyle w:val="21"/>
        <w:ind w:left="0"/>
        <w:rPr>
          <w:rFonts w:eastAsia="Symbol"/>
          <w:spacing w:val="-2"/>
        </w:rPr>
      </w:pPr>
      <w:r w:rsidRPr="0077093D">
        <w:rPr>
          <w:rFonts w:eastAsia="Symbol"/>
          <w:spacing w:val="-2"/>
        </w:rPr>
        <w:t xml:space="preserve">Финансовый счет относится к счетам накопления, наряду со счетом операций с капиталом, счетом переоценки и счетом других </w:t>
      </w:r>
      <w:r w:rsidRPr="0077093D">
        <w:rPr>
          <w:rFonts w:eastAsia="Symbol"/>
          <w:spacing w:val="-2"/>
        </w:rPr>
        <w:br/>
        <w:t xml:space="preserve">изменений в объеме активов. Счета накопления учитывают изменения в активах и обязательствах институциональных единиц. Счета накопления отражают все изменения, которые произошли между двумя балансами активов и обязательств (секторальными </w:t>
      </w:r>
      <w:r w:rsidRPr="0077093D">
        <w:rPr>
          <w:rFonts w:eastAsia="Symbol"/>
          <w:spacing w:val="-2"/>
        </w:rPr>
        <w:br/>
        <w:t xml:space="preserve">балансами) за определенный период времени. </w:t>
      </w:r>
    </w:p>
    <w:p w:rsidR="00835C54" w:rsidRPr="0077093D" w:rsidRDefault="00835C54" w:rsidP="00835C54">
      <w:pPr>
        <w:pStyle w:val="21"/>
        <w:ind w:left="0"/>
        <w:rPr>
          <w:rFonts w:eastAsia="Symbol"/>
          <w:spacing w:val="-2"/>
        </w:rPr>
      </w:pPr>
      <w:r w:rsidRPr="0077093D">
        <w:rPr>
          <w:rFonts w:eastAsia="Symbol"/>
          <w:spacing w:val="-2"/>
        </w:rPr>
        <w:t xml:space="preserve">В счете операций с капиталом отражаются приобретение и выбытие нефинансовых активов в результате операций с другими </w:t>
      </w:r>
      <w:r w:rsidRPr="0077093D">
        <w:rPr>
          <w:rFonts w:eastAsia="Symbol"/>
          <w:spacing w:val="-2"/>
        </w:rPr>
        <w:br/>
        <w:t xml:space="preserve">институциональными единицами. </w:t>
      </w:r>
    </w:p>
    <w:p w:rsidR="00835C54" w:rsidRPr="0077093D" w:rsidRDefault="00835C54" w:rsidP="00835C54">
      <w:pPr>
        <w:pStyle w:val="21"/>
        <w:ind w:left="0"/>
        <w:rPr>
          <w:rFonts w:eastAsia="Symbol"/>
          <w:spacing w:val="-2"/>
        </w:rPr>
      </w:pPr>
      <w:r w:rsidRPr="0077093D">
        <w:rPr>
          <w:rFonts w:eastAsia="Symbol"/>
          <w:spacing w:val="-2"/>
        </w:rPr>
        <w:t xml:space="preserve">Балансирующая статья счета операций с капиталом </w:t>
      </w:r>
      <w:r w:rsidRPr="0077093D">
        <w:rPr>
          <w:rFonts w:eastAsia="Symbol"/>
          <w:spacing w:val="-4"/>
          <w:szCs w:val="16"/>
        </w:rPr>
        <w:t>–</w:t>
      </w:r>
      <w:r w:rsidRPr="0077093D">
        <w:rPr>
          <w:rFonts w:eastAsia="Symbol"/>
          <w:spacing w:val="-2"/>
        </w:rPr>
        <w:t xml:space="preserve"> «Чистое кредитование/чистое заимствование». </w:t>
      </w:r>
      <w:proofErr w:type="gramStart"/>
      <w:r w:rsidRPr="0077093D">
        <w:rPr>
          <w:rFonts w:eastAsia="Symbol"/>
          <w:spacing w:val="-2"/>
        </w:rPr>
        <w:t>Эта статья имеет особенное значение для экономического анализа, так как она показывает превышение или недостаток источников финансирования по сравнению с расходами на приобретение нефинансовых активов, т.е. отражает стоимость ресурсов, которые были предоставлены для кредит</w:t>
      </w:r>
      <w:r w:rsidRPr="0077093D">
        <w:rPr>
          <w:rFonts w:eastAsia="Symbol"/>
          <w:spacing w:val="-2"/>
        </w:rPr>
        <w:t>о</w:t>
      </w:r>
      <w:r w:rsidRPr="0077093D">
        <w:rPr>
          <w:rFonts w:eastAsia="Symbol"/>
          <w:spacing w:val="-2"/>
        </w:rPr>
        <w:lastRenderedPageBreak/>
        <w:t>вания («чистое кредитование» – балансирующая статья со знаком «+») или которые были заимствованы («чистое заимствование» – балансирующая статья со знаком «-»). При этом, даже если средства не предоставляются одним сектором</w:t>
      </w:r>
      <w:proofErr w:type="gramEnd"/>
      <w:r w:rsidRPr="0077093D">
        <w:rPr>
          <w:rFonts w:eastAsia="Symbol"/>
          <w:spacing w:val="-2"/>
        </w:rPr>
        <w:t xml:space="preserve"> другим секторам в явной форме в целях кредитования, а сохраняются, например, на депозите, единица-контрагент («заемщик»), по сути дела производит </w:t>
      </w:r>
      <w:r w:rsidRPr="0077093D">
        <w:rPr>
          <w:rFonts w:eastAsia="Symbol"/>
          <w:spacing w:val="-2"/>
        </w:rPr>
        <w:br/>
        <w:t xml:space="preserve">заимствование у единицы, являющейся держателем этих средств («кредитора»). </w:t>
      </w:r>
    </w:p>
    <w:p w:rsidR="00835C54" w:rsidRPr="0077093D" w:rsidRDefault="00835C54" w:rsidP="00835C54">
      <w:pPr>
        <w:pStyle w:val="21"/>
        <w:ind w:left="0"/>
        <w:rPr>
          <w:rFonts w:eastAsia="Symbol"/>
          <w:spacing w:val="-2"/>
        </w:rPr>
      </w:pPr>
      <w:proofErr w:type="gramStart"/>
      <w:r w:rsidRPr="0077093D">
        <w:rPr>
          <w:rFonts w:eastAsia="Symbol"/>
          <w:spacing w:val="-2"/>
        </w:rPr>
        <w:t xml:space="preserve">Балансирующая статья «Чистое кредитование/чистое заимствование» является связующим звеном между финансовым </w:t>
      </w:r>
      <w:r w:rsidR="00C9244D" w:rsidRPr="0077093D">
        <w:rPr>
          <w:rFonts w:eastAsia="Symbol"/>
          <w:spacing w:val="-2"/>
        </w:rPr>
        <w:br/>
      </w:r>
      <w:r w:rsidRPr="0077093D">
        <w:rPr>
          <w:rFonts w:eastAsia="Symbol"/>
          <w:spacing w:val="-2"/>
        </w:rPr>
        <w:t xml:space="preserve">и остальными счетами СНС. </w:t>
      </w:r>
      <w:proofErr w:type="gramEnd"/>
    </w:p>
    <w:p w:rsidR="00835C54" w:rsidRPr="0077093D" w:rsidRDefault="00835C54" w:rsidP="00835C54">
      <w:pPr>
        <w:pStyle w:val="21"/>
        <w:ind w:left="0"/>
        <w:rPr>
          <w:rFonts w:eastAsia="Symbol"/>
          <w:spacing w:val="-2"/>
        </w:rPr>
      </w:pPr>
      <w:r w:rsidRPr="0077093D">
        <w:rPr>
          <w:rFonts w:eastAsia="Symbol"/>
          <w:spacing w:val="-2"/>
        </w:rPr>
        <w:t xml:space="preserve">Финансовый счет – это последний счет в полной последовательности счетов СНС, которые отражают операции между </w:t>
      </w:r>
      <w:r w:rsidR="00C9244D" w:rsidRPr="0077093D">
        <w:rPr>
          <w:rFonts w:eastAsia="Symbol"/>
          <w:spacing w:val="-2"/>
        </w:rPr>
        <w:br/>
      </w:r>
      <w:r w:rsidRPr="0077093D">
        <w:rPr>
          <w:rFonts w:eastAsia="Symbol"/>
          <w:spacing w:val="-2"/>
        </w:rPr>
        <w:t xml:space="preserve">институциональными единицами, поэтому он не имеет балансирующей статьи, которая переносилась бы в другой счет. В данном счете показывается, как чистое кредитование или чистое заимствование осуществляются посредством изменений в имеющихся </w:t>
      </w:r>
      <w:r w:rsidR="00C9244D" w:rsidRPr="0077093D">
        <w:rPr>
          <w:rFonts w:eastAsia="Symbol"/>
          <w:spacing w:val="-2"/>
        </w:rPr>
        <w:br/>
      </w:r>
      <w:r w:rsidRPr="0077093D">
        <w:rPr>
          <w:rFonts w:eastAsia="Symbol"/>
          <w:spacing w:val="-2"/>
        </w:rPr>
        <w:t xml:space="preserve">финансовых активах и обязательствах. Сальдо этих изменений теоретически равно по величине балансирующей статье счета </w:t>
      </w:r>
      <w:r w:rsidR="00C9244D" w:rsidRPr="0077093D">
        <w:rPr>
          <w:rFonts w:eastAsia="Symbol"/>
          <w:spacing w:val="-2"/>
        </w:rPr>
        <w:br/>
      </w:r>
      <w:r w:rsidRPr="0077093D">
        <w:rPr>
          <w:rFonts w:eastAsia="Symbol"/>
          <w:spacing w:val="-2"/>
        </w:rPr>
        <w:t xml:space="preserve">операций с капиталом. </w:t>
      </w:r>
      <w:r w:rsidRPr="0077093D">
        <w:rPr>
          <w:rFonts w:eastAsia="Symbol"/>
          <w:spacing w:val="-4"/>
        </w:rPr>
        <w:t>Идентичность между балансирующей статьей счета операций с капиталом и сальдо финансового счета является важной особенностью</w:t>
      </w:r>
      <w:r w:rsidRPr="0077093D">
        <w:rPr>
          <w:rFonts w:eastAsia="Symbol"/>
          <w:spacing w:val="-2"/>
        </w:rPr>
        <w:t xml:space="preserve"> </w:t>
      </w:r>
      <w:r w:rsidRPr="0077093D">
        <w:rPr>
          <w:rFonts w:eastAsia="Symbol"/>
          <w:spacing w:val="-4"/>
        </w:rPr>
        <w:t xml:space="preserve">системы счетов в целом. Концептуальное тождество этих показателей обеспечивает возможность проверки </w:t>
      </w:r>
      <w:r w:rsidR="00C9244D" w:rsidRPr="0077093D">
        <w:rPr>
          <w:rFonts w:eastAsia="Symbol"/>
          <w:spacing w:val="-2"/>
        </w:rPr>
        <w:br/>
      </w:r>
      <w:r w:rsidRPr="0077093D">
        <w:rPr>
          <w:rFonts w:eastAsia="Symbol"/>
          <w:spacing w:val="-4"/>
        </w:rPr>
        <w:t>числовой согласованности</w:t>
      </w:r>
      <w:r w:rsidRPr="0077093D">
        <w:rPr>
          <w:rFonts w:eastAsia="Symbol"/>
          <w:spacing w:val="-2"/>
        </w:rPr>
        <w:t xml:space="preserve"> системы счетов в целом, хотя на практике упомянутые балансирующие статьи могут различаться </w:t>
      </w:r>
      <w:r w:rsidR="00C9244D" w:rsidRPr="0077093D">
        <w:rPr>
          <w:rFonts w:eastAsia="Symbol"/>
          <w:spacing w:val="-2"/>
        </w:rPr>
        <w:br/>
      </w:r>
      <w:r w:rsidRPr="0077093D">
        <w:rPr>
          <w:rFonts w:eastAsia="Symbol"/>
          <w:spacing w:val="-2"/>
        </w:rPr>
        <w:t>вследствие ошибок измерения показателей.</w:t>
      </w:r>
    </w:p>
    <w:p w:rsidR="00835C54" w:rsidRPr="0077093D" w:rsidRDefault="00835C54" w:rsidP="00835C54">
      <w:pPr>
        <w:pStyle w:val="21"/>
        <w:ind w:left="0"/>
        <w:rPr>
          <w:rFonts w:eastAsia="Symbol"/>
          <w:spacing w:val="-2"/>
        </w:rPr>
      </w:pPr>
      <w:r w:rsidRPr="0077093D">
        <w:rPr>
          <w:rFonts w:eastAsia="Symbol"/>
          <w:spacing w:val="-2"/>
        </w:rPr>
        <w:t xml:space="preserve">В финансовом счете отражаются операции с финансовыми активами и обязательствами, которые осуществляются между </w:t>
      </w:r>
      <w:r w:rsidRPr="0077093D">
        <w:rPr>
          <w:rFonts w:eastAsia="Symbol"/>
          <w:spacing w:val="-2"/>
        </w:rPr>
        <w:br/>
        <w:t xml:space="preserve">институциональными единицами, являющимися резидентами данной страны, и между институциональными единицами-резидентами и остальным миром. При совершении финансовой операции одновременно создается или ликвидируется финансовый актив </w:t>
      </w:r>
      <w:r w:rsidRPr="0077093D">
        <w:rPr>
          <w:rFonts w:eastAsia="Symbol"/>
          <w:spacing w:val="-2"/>
        </w:rPr>
        <w:br/>
        <w:t>и соответствующее обязательство у единицы-контрагента или изменяется собственник финансового актива.</w:t>
      </w:r>
    </w:p>
    <w:p w:rsidR="00835C54" w:rsidRPr="0077093D" w:rsidRDefault="00835C54" w:rsidP="00835C54">
      <w:pPr>
        <w:pStyle w:val="21"/>
        <w:ind w:left="0"/>
        <w:rPr>
          <w:rFonts w:eastAsia="Symbol"/>
          <w:spacing w:val="-2"/>
        </w:rPr>
      </w:pPr>
      <w:r w:rsidRPr="0077093D">
        <w:rPr>
          <w:rFonts w:eastAsia="Symbol"/>
          <w:spacing w:val="-2"/>
        </w:rPr>
        <w:t xml:space="preserve">Финансовый счет позволяет увязать финансовые результаты деятельности институциональных единиц с результатами </w:t>
      </w:r>
      <w:r w:rsidRPr="0077093D">
        <w:rPr>
          <w:rFonts w:eastAsia="Symbol"/>
          <w:spacing w:val="-2"/>
        </w:rPr>
        <w:br/>
        <w:t xml:space="preserve">деятельности, связанными с производством, образованием доходов, их распределением и перераспределением </w:t>
      </w:r>
      <w:r w:rsidRPr="0077093D">
        <w:rPr>
          <w:rFonts w:eastAsia="Symbol"/>
          <w:spacing w:val="-2"/>
        </w:rPr>
        <w:br/>
        <w:t xml:space="preserve">между институциональными единицами, использованием и сбережением этих доходов. </w:t>
      </w:r>
    </w:p>
    <w:p w:rsidR="00835C54" w:rsidRPr="0077093D" w:rsidRDefault="00835C54" w:rsidP="00835C54">
      <w:pPr>
        <w:spacing w:line="200" w:lineRule="exact"/>
        <w:ind w:firstLine="284"/>
        <w:jc w:val="both"/>
      </w:pPr>
      <w:r w:rsidRPr="0077093D">
        <w:rPr>
          <w:rFonts w:ascii="Arial" w:eastAsia="Symbol" w:hAnsi="Arial" w:cs="Arial"/>
          <w:b/>
          <w:sz w:val="16"/>
        </w:rPr>
        <w:t>Табл. 12.18, 12.19. Чистый экспорт</w:t>
      </w:r>
      <w:r w:rsidRPr="0077093D">
        <w:rPr>
          <w:rFonts w:ascii="Arial" w:eastAsia="Symbol" w:hAnsi="Arial" w:cs="Arial"/>
          <w:sz w:val="16"/>
        </w:rPr>
        <w:t xml:space="preserve"> товаров и услуг рассчитывается как разница между экспортом и импортом и включает </w:t>
      </w:r>
      <w:r w:rsidRPr="0077093D">
        <w:rPr>
          <w:rFonts w:ascii="Arial" w:eastAsia="Symbol" w:hAnsi="Arial" w:cs="Arial"/>
          <w:sz w:val="16"/>
        </w:rPr>
        <w:br/>
        <w:t xml:space="preserve">в себя оборот российской </w:t>
      </w:r>
      <w:proofErr w:type="gramStart"/>
      <w:r w:rsidRPr="0077093D">
        <w:rPr>
          <w:rFonts w:ascii="Arial" w:eastAsia="Symbol" w:hAnsi="Arial" w:cs="Arial"/>
          <w:sz w:val="16"/>
        </w:rPr>
        <w:t>торговли</w:t>
      </w:r>
      <w:proofErr w:type="gramEnd"/>
      <w:r w:rsidRPr="0077093D">
        <w:rPr>
          <w:rFonts w:ascii="Arial" w:eastAsia="Symbol" w:hAnsi="Arial" w:cs="Arial"/>
          <w:sz w:val="16"/>
        </w:rPr>
        <w:t xml:space="preserve"> как со странами дальнего зарубежья, так и со странами СНГ.</w:t>
      </w:r>
    </w:p>
    <w:p w:rsidR="00835C54" w:rsidRPr="0077093D" w:rsidRDefault="00835C54" w:rsidP="00835C54">
      <w:pPr>
        <w:spacing w:line="200" w:lineRule="exact"/>
        <w:ind w:firstLine="284"/>
        <w:jc w:val="both"/>
      </w:pPr>
      <w:r w:rsidRPr="0077093D">
        <w:rPr>
          <w:rFonts w:ascii="Arial" w:eastAsia="Symbol" w:hAnsi="Arial" w:cs="Arial"/>
          <w:b/>
          <w:sz w:val="16"/>
        </w:rPr>
        <w:t>Табл. 12.22. Валовой региональный продукт (ВРП)</w:t>
      </w:r>
      <w:r w:rsidRPr="0077093D">
        <w:rPr>
          <w:rFonts w:ascii="Arial" w:eastAsia="Symbol" w:hAnsi="Arial" w:cs="Arial"/>
          <w:sz w:val="16"/>
        </w:rPr>
        <w:t xml:space="preserve"> – обобщающий показатель экономической деятельности региона, </w:t>
      </w:r>
      <w:r w:rsidRPr="0077093D">
        <w:rPr>
          <w:rFonts w:ascii="Arial" w:eastAsia="Symbol" w:hAnsi="Arial" w:cs="Arial"/>
          <w:sz w:val="16"/>
        </w:rPr>
        <w:br/>
        <w:t>характеризующий процесс производства товаров и услуг для конечного использования. Одновременно ВРП представляет собой валовую добавленную стоимость, созданную резидентами региона, и определяется как разница между выпуском и промежуточным потреблением, ВРП рассчитывается в текущих основных ценах и в постоянных ценах.</w:t>
      </w:r>
    </w:p>
    <w:p w:rsidR="00835C54" w:rsidRPr="0077093D" w:rsidRDefault="00835C54" w:rsidP="00835C54">
      <w:pPr>
        <w:pStyle w:val="21"/>
        <w:ind w:left="0"/>
      </w:pPr>
      <w:r w:rsidRPr="0077093D">
        <w:rPr>
          <w:rFonts w:eastAsia="Symbol"/>
        </w:rPr>
        <w:t xml:space="preserve">Основные цены включают цены производства данной отрасли, величину субсидий на продукты, но не включают налоги </w:t>
      </w:r>
      <w:r w:rsidRPr="0077093D">
        <w:rPr>
          <w:rFonts w:eastAsia="Symbol"/>
        </w:rPr>
        <w:br/>
        <w:t xml:space="preserve">на продукты. </w:t>
      </w:r>
    </w:p>
    <w:p w:rsidR="00835C54" w:rsidRPr="0077093D" w:rsidRDefault="00835C54" w:rsidP="00835C54">
      <w:pPr>
        <w:autoSpaceDE w:val="0"/>
        <w:autoSpaceDN w:val="0"/>
        <w:adjustRightInd w:val="0"/>
        <w:spacing w:line="200" w:lineRule="exact"/>
        <w:ind w:firstLine="284"/>
        <w:jc w:val="both"/>
        <w:rPr>
          <w:rFonts w:ascii="Times New Roman CYR" w:hAnsi="Times New Roman CYR" w:cs="Times New Roman CYR"/>
          <w:lang w:eastAsia="ru-RU"/>
        </w:rPr>
      </w:pPr>
      <w:r w:rsidRPr="0077093D">
        <w:rPr>
          <w:rFonts w:ascii="Arial CYR" w:hAnsi="Arial CYR" w:cs="Arial CYR"/>
          <w:b/>
          <w:bCs/>
          <w:spacing w:val="-2"/>
          <w:sz w:val="16"/>
          <w:szCs w:val="16"/>
          <w:lang w:eastAsia="ru-RU"/>
        </w:rPr>
        <w:t xml:space="preserve">Табл. 12.23, 12.24. </w:t>
      </w:r>
      <w:r w:rsidRPr="0077093D">
        <w:rPr>
          <w:rFonts w:ascii="Arial CYR" w:hAnsi="Arial CYR" w:cs="Arial CYR"/>
          <w:b/>
          <w:bCs/>
          <w:sz w:val="16"/>
          <w:szCs w:val="16"/>
          <w:lang w:eastAsia="ru-RU"/>
        </w:rPr>
        <w:t xml:space="preserve">Баланс активов и пассивов </w:t>
      </w:r>
      <w:r w:rsidRPr="0077093D">
        <w:rPr>
          <w:rFonts w:ascii="Arial CYR" w:hAnsi="Arial CYR" w:cs="Arial CYR"/>
          <w:sz w:val="16"/>
          <w:szCs w:val="16"/>
          <w:lang w:eastAsia="ru-RU"/>
        </w:rPr>
        <w:t xml:space="preserve">– это таблица или система таблиц СНС, отражающая стоимость </w:t>
      </w:r>
      <w:r w:rsidRPr="0077093D">
        <w:rPr>
          <w:rFonts w:eastAsia="Symbol"/>
          <w:spacing w:val="-2"/>
        </w:rPr>
        <w:br/>
      </w:r>
      <w:r w:rsidRPr="0077093D">
        <w:rPr>
          <w:rFonts w:ascii="Arial CYR" w:hAnsi="Arial CYR" w:cs="Arial CYR"/>
          <w:sz w:val="16"/>
          <w:szCs w:val="16"/>
          <w:lang w:eastAsia="ru-RU"/>
        </w:rPr>
        <w:t>экономических активов и финансовых обязательств (пассивов), имеющихся у институциональной единицы, сектора или экономики в целом на начало (начальный баланс) и конец (заключительный баланс) периода.</w:t>
      </w:r>
    </w:p>
    <w:p w:rsidR="00835C54" w:rsidRPr="0077093D" w:rsidRDefault="00835C54" w:rsidP="00835C54">
      <w:pPr>
        <w:autoSpaceDE w:val="0"/>
        <w:autoSpaceDN w:val="0"/>
        <w:adjustRightInd w:val="0"/>
        <w:spacing w:line="200" w:lineRule="exact"/>
        <w:ind w:firstLine="284"/>
        <w:jc w:val="both"/>
        <w:rPr>
          <w:rFonts w:ascii="Times New Roman CYR" w:hAnsi="Times New Roman CYR" w:cs="Times New Roman CYR"/>
          <w:lang w:eastAsia="ru-RU"/>
        </w:rPr>
      </w:pPr>
      <w:r w:rsidRPr="0077093D">
        <w:rPr>
          <w:rFonts w:ascii="Arial CYR" w:hAnsi="Arial CYR" w:cs="Arial CYR"/>
          <w:b/>
          <w:bCs/>
          <w:sz w:val="16"/>
          <w:szCs w:val="16"/>
          <w:lang w:eastAsia="ru-RU"/>
        </w:rPr>
        <w:t xml:space="preserve">Национальное богатство </w:t>
      </w:r>
      <w:r w:rsidRPr="0077093D">
        <w:rPr>
          <w:rFonts w:ascii="Arial CYR" w:hAnsi="Arial CYR" w:cs="Arial CYR"/>
          <w:sz w:val="16"/>
          <w:szCs w:val="16"/>
          <w:lang w:eastAsia="ru-RU"/>
        </w:rPr>
        <w:t xml:space="preserve">представляет совокупную стоимость всех экономических активов (нефинансовых и финансовых) </w:t>
      </w:r>
      <w:r w:rsidRPr="0077093D">
        <w:rPr>
          <w:rFonts w:ascii="Arial CYR" w:hAnsi="Arial CYR" w:cs="Arial CYR"/>
          <w:sz w:val="16"/>
          <w:szCs w:val="16"/>
          <w:lang w:eastAsia="ru-RU"/>
        </w:rPr>
        <w:br/>
        <w:t xml:space="preserve">в рыночных ценах, находящихся на ту или иную дату в собственности резидентов данной страны, за вычетом их финансовых </w:t>
      </w:r>
      <w:r w:rsidRPr="0077093D">
        <w:rPr>
          <w:rFonts w:ascii="Arial CYR" w:hAnsi="Arial CYR" w:cs="Arial CYR"/>
          <w:sz w:val="16"/>
          <w:szCs w:val="16"/>
          <w:lang w:eastAsia="ru-RU"/>
        </w:rPr>
        <w:br/>
        <w:t>обязательств, как резидентам, так и нерезидентам.</w:t>
      </w:r>
    </w:p>
    <w:p w:rsidR="00835C54" w:rsidRPr="0077093D" w:rsidRDefault="00835C54" w:rsidP="00835C54">
      <w:pPr>
        <w:autoSpaceDE w:val="0"/>
        <w:autoSpaceDN w:val="0"/>
        <w:adjustRightInd w:val="0"/>
        <w:spacing w:line="200" w:lineRule="exact"/>
        <w:ind w:firstLine="284"/>
        <w:jc w:val="both"/>
        <w:rPr>
          <w:rFonts w:ascii="Times New Roman CYR" w:hAnsi="Times New Roman CYR" w:cs="Times New Roman CYR"/>
          <w:lang w:eastAsia="ru-RU"/>
        </w:rPr>
      </w:pPr>
      <w:r w:rsidRPr="0077093D">
        <w:rPr>
          <w:rFonts w:ascii="Arial CYR" w:hAnsi="Arial CYR" w:cs="Arial CYR"/>
          <w:b/>
          <w:bCs/>
          <w:sz w:val="16"/>
          <w:szCs w:val="16"/>
          <w:lang w:eastAsia="ru-RU"/>
        </w:rPr>
        <w:t>Актив</w:t>
      </w:r>
      <w:r w:rsidRPr="0077093D">
        <w:rPr>
          <w:rFonts w:ascii="Arial CYR" w:hAnsi="Arial CYR" w:cs="Arial CYR"/>
          <w:sz w:val="16"/>
          <w:szCs w:val="16"/>
          <w:lang w:eastAsia="ru-RU"/>
        </w:rPr>
        <w:t xml:space="preserve"> – это накопленный запас стоимости, приносящий экономическую выгоду или ряд экономических выгод экономическому собственнику актива как следствие владения им или использования его в течение некоторого периода времени.</w:t>
      </w:r>
    </w:p>
    <w:p w:rsidR="00835C54" w:rsidRPr="0077093D" w:rsidRDefault="00835C54" w:rsidP="00835C54">
      <w:pPr>
        <w:autoSpaceDE w:val="0"/>
        <w:autoSpaceDN w:val="0"/>
        <w:adjustRightInd w:val="0"/>
        <w:spacing w:line="200" w:lineRule="exact"/>
        <w:ind w:firstLine="284"/>
        <w:jc w:val="both"/>
        <w:rPr>
          <w:rFonts w:ascii="Times New Roman CYR" w:hAnsi="Times New Roman CYR" w:cs="Times New Roman CYR"/>
          <w:lang w:eastAsia="ru-RU"/>
        </w:rPr>
      </w:pPr>
      <w:r w:rsidRPr="0077093D">
        <w:rPr>
          <w:rFonts w:ascii="Arial CYR" w:hAnsi="Arial CYR" w:cs="Arial CYR"/>
          <w:b/>
          <w:bCs/>
          <w:spacing w:val="-2"/>
          <w:sz w:val="16"/>
          <w:szCs w:val="16"/>
          <w:lang w:eastAsia="ru-RU"/>
        </w:rPr>
        <w:t xml:space="preserve">Финансовое обязательство </w:t>
      </w:r>
      <w:r w:rsidRPr="0077093D">
        <w:rPr>
          <w:rFonts w:ascii="Arial CYR" w:hAnsi="Arial CYR" w:cs="Arial CYR"/>
          <w:spacing w:val="-2"/>
          <w:sz w:val="16"/>
          <w:szCs w:val="16"/>
          <w:lang w:eastAsia="ru-RU"/>
        </w:rPr>
        <w:t>возникает, когда одна единица (дебитор) обязуется при определенных обстоятельствах произвести</w:t>
      </w:r>
      <w:r w:rsidRPr="0077093D">
        <w:rPr>
          <w:rFonts w:ascii="Arial CYR" w:hAnsi="Arial CYR" w:cs="Arial CYR"/>
          <w:sz w:val="16"/>
          <w:szCs w:val="16"/>
          <w:lang w:eastAsia="ru-RU"/>
        </w:rPr>
        <w:t xml:space="preserve"> платеж или ряд платежей другой единице (кредитору).</w:t>
      </w:r>
    </w:p>
    <w:p w:rsidR="00835C54" w:rsidRPr="0077093D" w:rsidRDefault="00835C54" w:rsidP="00835C54">
      <w:pPr>
        <w:autoSpaceDE w:val="0"/>
        <w:autoSpaceDN w:val="0"/>
        <w:adjustRightInd w:val="0"/>
        <w:spacing w:line="200" w:lineRule="exact"/>
        <w:ind w:firstLine="284"/>
        <w:jc w:val="both"/>
        <w:rPr>
          <w:rFonts w:ascii="Times New Roman CYR" w:hAnsi="Times New Roman CYR" w:cs="Times New Roman CYR"/>
          <w:lang w:eastAsia="ru-RU"/>
        </w:rPr>
      </w:pPr>
      <w:r w:rsidRPr="0077093D">
        <w:rPr>
          <w:rFonts w:ascii="Arial CYR" w:hAnsi="Arial CYR" w:cs="Arial CYR"/>
          <w:b/>
          <w:bCs/>
          <w:sz w:val="16"/>
          <w:szCs w:val="16"/>
          <w:lang w:eastAsia="ru-RU"/>
        </w:rPr>
        <w:t>Нефинансовые активы.</w:t>
      </w:r>
      <w:r w:rsidRPr="0077093D">
        <w:rPr>
          <w:rFonts w:ascii="Arial CYR" w:hAnsi="Arial CYR" w:cs="Arial CYR"/>
          <w:sz w:val="16"/>
          <w:szCs w:val="16"/>
          <w:lang w:eastAsia="ru-RU"/>
        </w:rPr>
        <w:t xml:space="preserve"> Различают две категории нефинансовых активов: произведенные активы и непроизведенные активы:</w:t>
      </w:r>
    </w:p>
    <w:p w:rsidR="00835C54" w:rsidRPr="0077093D" w:rsidRDefault="00835C54" w:rsidP="00835C54">
      <w:pPr>
        <w:autoSpaceDE w:val="0"/>
        <w:autoSpaceDN w:val="0"/>
        <w:adjustRightInd w:val="0"/>
        <w:spacing w:line="200" w:lineRule="exact"/>
        <w:ind w:firstLine="284"/>
        <w:jc w:val="both"/>
        <w:rPr>
          <w:rFonts w:ascii="Times New Roman CYR" w:hAnsi="Times New Roman CYR" w:cs="Times New Roman CYR"/>
          <w:lang w:eastAsia="ru-RU"/>
        </w:rPr>
      </w:pPr>
      <w:r w:rsidRPr="0077093D">
        <w:rPr>
          <w:rFonts w:ascii="Arial" w:hAnsi="Arial" w:cs="Arial"/>
          <w:sz w:val="16"/>
          <w:szCs w:val="16"/>
          <w:lang w:eastAsia="ru-RU"/>
        </w:rPr>
        <w:t>–</w:t>
      </w:r>
      <w:r w:rsidRPr="0077093D">
        <w:rPr>
          <w:rFonts w:ascii="Arial" w:hAnsi="Arial" w:cs="Arial"/>
          <w:sz w:val="16"/>
          <w:szCs w:val="16"/>
          <w:lang w:val="en-US" w:eastAsia="ru-RU"/>
        </w:rPr>
        <w:t> </w:t>
      </w:r>
      <w:r w:rsidRPr="0077093D">
        <w:rPr>
          <w:rFonts w:ascii="Arial CYR" w:hAnsi="Arial CYR" w:cs="Arial CYR"/>
          <w:sz w:val="16"/>
          <w:szCs w:val="16"/>
          <w:lang w:eastAsia="ru-RU"/>
        </w:rPr>
        <w:t xml:space="preserve">произведенные активы – это нефинансовые активы, которые возникли в результате процессов производства, подпадающих под определение границ сферы производства в СНС. К ним относят основной капитал, материальные оборотные средства, </w:t>
      </w:r>
      <w:r w:rsidRPr="0077093D">
        <w:rPr>
          <w:rFonts w:ascii="Arial CYR" w:hAnsi="Arial CYR" w:cs="Arial CYR"/>
          <w:sz w:val="16"/>
          <w:szCs w:val="16"/>
          <w:lang w:eastAsia="ru-RU"/>
        </w:rPr>
        <w:br/>
        <w:t>ценности;</w:t>
      </w:r>
    </w:p>
    <w:p w:rsidR="00835C54" w:rsidRPr="0077093D" w:rsidRDefault="00835C54" w:rsidP="00835C54">
      <w:pPr>
        <w:autoSpaceDE w:val="0"/>
        <w:autoSpaceDN w:val="0"/>
        <w:adjustRightInd w:val="0"/>
        <w:spacing w:line="200" w:lineRule="exact"/>
        <w:ind w:firstLine="284"/>
        <w:jc w:val="both"/>
        <w:rPr>
          <w:rFonts w:ascii="Arial CYR" w:hAnsi="Arial CYR" w:cs="Arial CYR"/>
          <w:sz w:val="16"/>
          <w:szCs w:val="16"/>
          <w:lang w:eastAsia="ru-RU"/>
        </w:rPr>
      </w:pPr>
      <w:r w:rsidRPr="0077093D">
        <w:rPr>
          <w:rFonts w:ascii="Arial" w:hAnsi="Arial" w:cs="Arial"/>
          <w:sz w:val="16"/>
          <w:szCs w:val="16"/>
          <w:lang w:eastAsia="ru-RU"/>
        </w:rPr>
        <w:t>–</w:t>
      </w:r>
      <w:r w:rsidRPr="0077093D">
        <w:rPr>
          <w:rFonts w:ascii="Arial" w:hAnsi="Arial" w:cs="Arial"/>
          <w:sz w:val="16"/>
          <w:szCs w:val="16"/>
          <w:lang w:val="en-US" w:eastAsia="ru-RU"/>
        </w:rPr>
        <w:t> </w:t>
      </w:r>
      <w:r w:rsidRPr="0077093D">
        <w:rPr>
          <w:rFonts w:ascii="Arial CYR" w:hAnsi="Arial CYR" w:cs="Arial CYR"/>
          <w:sz w:val="16"/>
          <w:szCs w:val="16"/>
          <w:lang w:eastAsia="ru-RU"/>
        </w:rPr>
        <w:t xml:space="preserve">непроизведенные активы – это нефинансовые активы, которые возникли иным образом, нежели в результате процесса </w:t>
      </w:r>
      <w:r w:rsidRPr="0077093D">
        <w:rPr>
          <w:rFonts w:ascii="Arial CYR" w:hAnsi="Arial CYR" w:cs="Arial CYR"/>
          <w:sz w:val="16"/>
          <w:szCs w:val="16"/>
          <w:lang w:eastAsia="ru-RU"/>
        </w:rPr>
        <w:br/>
        <w:t xml:space="preserve">производства. К ним относят природные ресурсы, контракты, договоры аренды и лицензии, </w:t>
      </w:r>
      <w:proofErr w:type="gramStart"/>
      <w:r w:rsidRPr="0077093D">
        <w:rPr>
          <w:rFonts w:ascii="Arial CYR" w:hAnsi="Arial CYR" w:cs="Arial CYR"/>
          <w:sz w:val="16"/>
          <w:szCs w:val="16"/>
          <w:lang w:eastAsia="ru-RU"/>
        </w:rPr>
        <w:t>приобретенный</w:t>
      </w:r>
      <w:proofErr w:type="gramEnd"/>
      <w:r w:rsidRPr="0077093D">
        <w:rPr>
          <w:rFonts w:ascii="Arial CYR" w:hAnsi="Arial CYR" w:cs="Arial CYR"/>
          <w:sz w:val="16"/>
          <w:szCs w:val="16"/>
          <w:lang w:eastAsia="ru-RU"/>
        </w:rPr>
        <w:t xml:space="preserve"> </w:t>
      </w:r>
      <w:proofErr w:type="spellStart"/>
      <w:r w:rsidRPr="0077093D">
        <w:rPr>
          <w:rFonts w:ascii="Arial CYR" w:hAnsi="Arial CYR" w:cs="Arial CYR"/>
          <w:sz w:val="16"/>
          <w:szCs w:val="16"/>
          <w:lang w:eastAsia="ru-RU"/>
        </w:rPr>
        <w:t>гудвилл</w:t>
      </w:r>
      <w:proofErr w:type="spellEnd"/>
      <w:r w:rsidRPr="0077093D">
        <w:rPr>
          <w:rFonts w:ascii="Arial CYR" w:hAnsi="Arial CYR" w:cs="Arial CYR"/>
          <w:sz w:val="16"/>
          <w:szCs w:val="16"/>
          <w:lang w:eastAsia="ru-RU"/>
        </w:rPr>
        <w:t xml:space="preserve">, </w:t>
      </w:r>
      <w:r w:rsidRPr="0077093D">
        <w:rPr>
          <w:rFonts w:ascii="Arial CYR" w:hAnsi="Arial CYR" w:cs="Arial CYR"/>
          <w:sz w:val="16"/>
          <w:szCs w:val="16"/>
          <w:lang w:eastAsia="ru-RU"/>
        </w:rPr>
        <w:br/>
        <w:t>маркетинговые активы.</w:t>
      </w:r>
    </w:p>
    <w:p w:rsidR="00835C54" w:rsidRPr="0077093D" w:rsidRDefault="00835C54" w:rsidP="00835C54">
      <w:pPr>
        <w:autoSpaceDE w:val="0"/>
        <w:autoSpaceDN w:val="0"/>
        <w:adjustRightInd w:val="0"/>
        <w:spacing w:line="200" w:lineRule="exact"/>
        <w:ind w:firstLine="284"/>
        <w:jc w:val="both"/>
        <w:rPr>
          <w:rFonts w:ascii="Arial CYR" w:hAnsi="Arial CYR" w:cs="Arial CYR"/>
          <w:sz w:val="16"/>
          <w:szCs w:val="16"/>
          <w:lang w:eastAsia="ru-RU"/>
        </w:rPr>
      </w:pPr>
      <w:r w:rsidRPr="0077093D">
        <w:rPr>
          <w:rFonts w:ascii="Arial CYR" w:hAnsi="Arial CYR" w:cs="Arial CYR"/>
          <w:b/>
          <w:bCs/>
          <w:sz w:val="16"/>
          <w:szCs w:val="16"/>
          <w:lang w:eastAsia="ru-RU"/>
        </w:rPr>
        <w:t>Природные ресурсы</w:t>
      </w:r>
      <w:r w:rsidRPr="0077093D">
        <w:rPr>
          <w:rFonts w:ascii="Arial CYR" w:hAnsi="Arial CYR" w:cs="Arial CYR"/>
          <w:sz w:val="16"/>
          <w:szCs w:val="16"/>
          <w:lang w:eastAsia="ru-RU"/>
        </w:rPr>
        <w:t xml:space="preserve"> – ресурсы естественного происхождения, которые имеют экономическую стоимость и в отношении </w:t>
      </w:r>
      <w:r w:rsidRPr="0077093D">
        <w:rPr>
          <w:rFonts w:ascii="Arial CYR" w:hAnsi="Arial CYR" w:cs="Arial CYR"/>
          <w:sz w:val="16"/>
          <w:szCs w:val="16"/>
          <w:lang w:eastAsia="ru-RU"/>
        </w:rPr>
        <w:br/>
        <w:t>которых установлены права собственности.</w:t>
      </w:r>
    </w:p>
    <w:p w:rsidR="00835C54" w:rsidRPr="0077093D" w:rsidRDefault="00835C54" w:rsidP="00835C54">
      <w:pPr>
        <w:autoSpaceDE w:val="0"/>
        <w:autoSpaceDN w:val="0"/>
        <w:adjustRightInd w:val="0"/>
        <w:spacing w:line="200" w:lineRule="exact"/>
        <w:ind w:firstLine="284"/>
        <w:jc w:val="both"/>
        <w:rPr>
          <w:rFonts w:ascii="Arial CYR" w:hAnsi="Arial CYR" w:cs="Arial CYR"/>
          <w:sz w:val="16"/>
          <w:szCs w:val="16"/>
          <w:lang w:eastAsia="ru-RU"/>
        </w:rPr>
      </w:pPr>
      <w:r w:rsidRPr="0077093D">
        <w:rPr>
          <w:rFonts w:ascii="Arial CYR" w:hAnsi="Arial CYR" w:cs="Arial CYR"/>
          <w:b/>
          <w:sz w:val="16"/>
          <w:szCs w:val="16"/>
          <w:lang w:eastAsia="ru-RU"/>
        </w:rPr>
        <w:t xml:space="preserve">Земля </w:t>
      </w:r>
      <w:r w:rsidRPr="0077093D">
        <w:rPr>
          <w:rFonts w:ascii="Arial CYR" w:hAnsi="Arial CYR" w:cs="Arial CYR"/>
          <w:sz w:val="16"/>
          <w:szCs w:val="16"/>
          <w:lang w:eastAsia="ru-RU"/>
        </w:rPr>
        <w:t>состоит из земельного участка, включая почвенный покров и любые связанные с ним поверхностные воды, на который установлены права собственности и от которого их собственниками в результате владения и использования могут быть получены экономические выгоды.</w:t>
      </w:r>
    </w:p>
    <w:p w:rsidR="00835C54" w:rsidRPr="0077093D" w:rsidRDefault="00835C54" w:rsidP="00835C54">
      <w:pPr>
        <w:autoSpaceDE w:val="0"/>
        <w:autoSpaceDN w:val="0"/>
        <w:adjustRightInd w:val="0"/>
        <w:spacing w:line="200" w:lineRule="exact"/>
        <w:ind w:firstLine="284"/>
        <w:jc w:val="both"/>
        <w:rPr>
          <w:rFonts w:ascii="Arial CYR" w:hAnsi="Arial CYR" w:cs="Arial CYR"/>
          <w:sz w:val="16"/>
          <w:szCs w:val="16"/>
          <w:lang w:eastAsia="ru-RU"/>
        </w:rPr>
      </w:pPr>
      <w:r w:rsidRPr="0077093D">
        <w:rPr>
          <w:rFonts w:ascii="Arial CYR" w:hAnsi="Arial CYR" w:cs="Arial CYR"/>
          <w:b/>
          <w:bCs/>
          <w:sz w:val="16"/>
          <w:szCs w:val="16"/>
          <w:lang w:eastAsia="ru-RU"/>
        </w:rPr>
        <w:t>Минеральные и энергетические полезные ископаемые</w:t>
      </w:r>
      <w:r w:rsidRPr="0077093D">
        <w:rPr>
          <w:rFonts w:ascii="Arial CYR" w:hAnsi="Arial CYR" w:cs="Arial CYR"/>
          <w:sz w:val="16"/>
          <w:szCs w:val="16"/>
          <w:lang w:eastAsia="ru-RU"/>
        </w:rPr>
        <w:t xml:space="preserve"> состоят из запасов минералов и энергоносителей, расположенных на поверхности земли или под землей, которые являются экономически пригодными для использования с учетом существующей технологии и относительных цен. В их составе учтены: коммерчески извлекаемые запасы следующих видов полезных ископаемых: нефть; газ; золото; медь; железная руда; уголь коксующийся, энергетический и  бурый; алмазы в коренных месторождениях </w:t>
      </w:r>
      <w:r w:rsidRPr="0077093D">
        <w:rPr>
          <w:rFonts w:ascii="Arial CYR" w:hAnsi="Arial CYR" w:cs="Arial CYR"/>
          <w:sz w:val="16"/>
          <w:szCs w:val="16"/>
          <w:lang w:eastAsia="ru-RU"/>
        </w:rPr>
        <w:br/>
        <w:t>и в россыпях.</w:t>
      </w:r>
    </w:p>
    <w:p w:rsidR="00835C54" w:rsidRPr="0077093D" w:rsidRDefault="00835C54" w:rsidP="00835C54">
      <w:pPr>
        <w:autoSpaceDE w:val="0"/>
        <w:autoSpaceDN w:val="0"/>
        <w:adjustRightInd w:val="0"/>
        <w:spacing w:line="200" w:lineRule="exact"/>
        <w:ind w:firstLine="284"/>
        <w:jc w:val="both"/>
        <w:rPr>
          <w:rFonts w:asciiTheme="minorHAnsi" w:hAnsiTheme="minorHAnsi" w:cs="Arial CYR"/>
          <w:spacing w:val="-4"/>
          <w:sz w:val="16"/>
          <w:szCs w:val="16"/>
          <w:lang w:eastAsia="ru-RU"/>
        </w:rPr>
      </w:pPr>
      <w:r w:rsidRPr="0077093D">
        <w:rPr>
          <w:rFonts w:ascii="Arial CYR" w:hAnsi="Arial CYR" w:cs="Arial CYR"/>
          <w:b/>
          <w:bCs/>
          <w:spacing w:val="-2"/>
          <w:sz w:val="16"/>
          <w:szCs w:val="16"/>
          <w:lang w:eastAsia="ru-RU"/>
        </w:rPr>
        <w:t>Некультивируемые биологические ресурсы</w:t>
      </w:r>
      <w:r w:rsidRPr="0077093D">
        <w:rPr>
          <w:rFonts w:ascii="Arial CYR" w:hAnsi="Arial CYR" w:cs="Arial CYR"/>
          <w:spacing w:val="-2"/>
          <w:sz w:val="16"/>
          <w:szCs w:val="16"/>
          <w:lang w:eastAsia="ru-RU"/>
        </w:rPr>
        <w:t xml:space="preserve"> – запасы некультивируемых биологических ресурсов растительного, животного</w:t>
      </w:r>
      <w:r w:rsidRPr="0077093D">
        <w:rPr>
          <w:rFonts w:ascii="Arial CYR" w:hAnsi="Arial CYR" w:cs="Arial CYR"/>
          <w:sz w:val="16"/>
          <w:szCs w:val="16"/>
          <w:lang w:eastAsia="ru-RU"/>
        </w:rPr>
        <w:t xml:space="preserve"> </w:t>
      </w:r>
      <w:r w:rsidRPr="0077093D">
        <w:rPr>
          <w:rFonts w:ascii="Arial CYR" w:hAnsi="Arial CYR" w:cs="Arial CYR"/>
          <w:sz w:val="16"/>
          <w:szCs w:val="16"/>
          <w:lang w:eastAsia="ru-RU"/>
        </w:rPr>
        <w:br/>
        <w:t xml:space="preserve">и водного происхождения, приносящих продукцию как однократно, так и многократно, и на которые установлены и обеспечены права собственности, но у которых естественный рост и воспроизводство не находятся под непосредственным контролем, </w:t>
      </w:r>
      <w:r w:rsidRPr="0077093D">
        <w:rPr>
          <w:rFonts w:ascii="Arial CYR" w:hAnsi="Arial CYR" w:cs="Arial CYR"/>
          <w:sz w:val="16"/>
          <w:szCs w:val="16"/>
          <w:lang w:eastAsia="ru-RU"/>
        </w:rPr>
        <w:br/>
        <w:t xml:space="preserve">ответственностью и управлением институциональных единиц. В части объектов растительного происхождения – запасы ресурсов древесины, заготавливаемой в коммерческих </w:t>
      </w:r>
      <w:r w:rsidRPr="0077093D">
        <w:rPr>
          <w:rFonts w:ascii="Arial CYR" w:hAnsi="Arial CYR" w:cs="Arial CYR"/>
          <w:spacing w:val="-4"/>
          <w:sz w:val="16"/>
          <w:szCs w:val="16"/>
          <w:lang w:eastAsia="ru-RU"/>
        </w:rPr>
        <w:t xml:space="preserve">целях в лесах, предназначенных для этих целей, расположенные в границах земель </w:t>
      </w:r>
      <w:r w:rsidRPr="0077093D">
        <w:rPr>
          <w:rFonts w:ascii="Arial CYR" w:hAnsi="Arial CYR" w:cs="Arial CYR"/>
          <w:sz w:val="16"/>
          <w:szCs w:val="16"/>
          <w:lang w:eastAsia="ru-RU"/>
        </w:rPr>
        <w:br/>
      </w:r>
      <w:r w:rsidRPr="0077093D">
        <w:rPr>
          <w:rFonts w:ascii="Arial CYR" w:hAnsi="Arial CYR" w:cs="Arial CYR"/>
          <w:spacing w:val="-4"/>
          <w:sz w:val="16"/>
          <w:szCs w:val="16"/>
          <w:lang w:eastAsia="ru-RU"/>
        </w:rPr>
        <w:t>лесного фонда.</w:t>
      </w:r>
    </w:p>
    <w:p w:rsidR="00835C54" w:rsidRPr="0077093D" w:rsidRDefault="00835C54" w:rsidP="00835C54">
      <w:pPr>
        <w:autoSpaceDE w:val="0"/>
        <w:autoSpaceDN w:val="0"/>
        <w:adjustRightInd w:val="0"/>
        <w:spacing w:line="200" w:lineRule="exact"/>
        <w:ind w:firstLine="284"/>
        <w:jc w:val="both"/>
        <w:rPr>
          <w:rFonts w:ascii="Arial CYR" w:hAnsi="Arial CYR" w:cs="Arial CYR"/>
          <w:sz w:val="16"/>
          <w:szCs w:val="16"/>
          <w:lang w:eastAsia="ru-RU"/>
        </w:rPr>
      </w:pPr>
      <w:r w:rsidRPr="0077093D">
        <w:rPr>
          <w:rFonts w:ascii="Arial CYR" w:hAnsi="Arial CYR" w:cs="Arial CYR"/>
          <w:spacing w:val="-4"/>
          <w:sz w:val="16"/>
          <w:szCs w:val="16"/>
          <w:lang w:eastAsia="ru-RU"/>
        </w:rPr>
        <w:t>Ресурсы животного происхождения:</w:t>
      </w:r>
      <w:r w:rsidRPr="0077093D">
        <w:rPr>
          <w:rFonts w:ascii="Arial CYR" w:hAnsi="Arial CYR" w:cs="Arial CYR"/>
          <w:sz w:val="16"/>
          <w:szCs w:val="16"/>
          <w:lang w:eastAsia="ru-RU"/>
        </w:rPr>
        <w:t xml:space="preserve"> охотничьи ресурсы – объекты животного мира, которые в соответствии с федеральным </w:t>
      </w:r>
      <w:r w:rsidRPr="0077093D">
        <w:rPr>
          <w:rFonts w:ascii="Arial CYR" w:hAnsi="Arial CYR" w:cs="Arial CYR"/>
          <w:sz w:val="16"/>
          <w:szCs w:val="16"/>
          <w:lang w:eastAsia="ru-RU"/>
        </w:rPr>
        <w:br/>
        <w:t xml:space="preserve">законодательством и (или) законами субъектов Российской Федерации используются или могут быть использованы в целях охоты и для которых установлены нормативы допустимого изъятия. Ресурсы водного происхождения (гидробионты) – рыбы, водные </w:t>
      </w:r>
      <w:r w:rsidRPr="0077093D">
        <w:rPr>
          <w:rFonts w:ascii="Arial CYR" w:hAnsi="Arial CYR" w:cs="Arial CYR"/>
          <w:sz w:val="16"/>
          <w:szCs w:val="16"/>
          <w:lang w:eastAsia="ru-RU"/>
        </w:rPr>
        <w:br/>
        <w:t xml:space="preserve">беспозвоночные, водные млекопитающие, водоросли, другие водные животные и растения, находящиеся в состоянии </w:t>
      </w:r>
      <w:r w:rsidRPr="0077093D">
        <w:rPr>
          <w:rFonts w:ascii="Arial CYR" w:hAnsi="Arial CYR" w:cs="Arial CYR"/>
          <w:sz w:val="16"/>
          <w:szCs w:val="16"/>
          <w:lang w:eastAsia="ru-RU"/>
        </w:rPr>
        <w:br/>
        <w:t xml:space="preserve">естественного роста и воспроизводства; включенные в перечень видов водных биологических ресурсов, в отношении </w:t>
      </w:r>
      <w:r w:rsidRPr="0077093D">
        <w:rPr>
          <w:rFonts w:ascii="Arial CYR" w:hAnsi="Arial CYR" w:cs="Arial CYR"/>
          <w:sz w:val="16"/>
          <w:szCs w:val="16"/>
          <w:lang w:eastAsia="ru-RU"/>
        </w:rPr>
        <w:br/>
        <w:t>которых осуществляются промышленное и (или) прибрежное рыболовство</w:t>
      </w:r>
      <w:r w:rsidRPr="0077093D">
        <w:rPr>
          <w:rFonts w:ascii="Arial CYR" w:hAnsi="Arial CYR" w:cs="Arial CYR"/>
          <w:spacing w:val="-4"/>
          <w:sz w:val="16"/>
          <w:szCs w:val="16"/>
          <w:lang w:eastAsia="ru-RU"/>
        </w:rPr>
        <w:t>.</w:t>
      </w:r>
    </w:p>
    <w:p w:rsidR="00835C54" w:rsidRPr="0077093D" w:rsidRDefault="00835C54" w:rsidP="00835C54">
      <w:pPr>
        <w:autoSpaceDE w:val="0"/>
        <w:autoSpaceDN w:val="0"/>
        <w:adjustRightInd w:val="0"/>
        <w:spacing w:line="200" w:lineRule="exact"/>
        <w:ind w:firstLine="284"/>
        <w:jc w:val="both"/>
        <w:rPr>
          <w:rFonts w:ascii="Arial CYR" w:hAnsi="Arial CYR" w:cs="Arial CYR"/>
          <w:sz w:val="16"/>
          <w:szCs w:val="16"/>
          <w:lang w:eastAsia="ru-RU"/>
        </w:rPr>
      </w:pPr>
      <w:r w:rsidRPr="0077093D">
        <w:rPr>
          <w:rFonts w:ascii="Arial CYR" w:hAnsi="Arial CYR" w:cs="Arial CYR"/>
          <w:b/>
          <w:sz w:val="16"/>
          <w:szCs w:val="16"/>
          <w:lang w:eastAsia="ru-RU"/>
        </w:rPr>
        <w:lastRenderedPageBreak/>
        <w:t>Водные ресурсы</w:t>
      </w:r>
      <w:r w:rsidRPr="0077093D">
        <w:rPr>
          <w:rFonts w:ascii="Arial CYR" w:hAnsi="Arial CYR" w:cs="Arial CYR"/>
          <w:sz w:val="16"/>
          <w:szCs w:val="16"/>
          <w:lang w:eastAsia="ru-RU"/>
        </w:rPr>
        <w:t xml:space="preserve"> состоят из ресурсов поверхностных и грунтовых вод, используемых для извлечения, в той мере, в которой их ограниченность требует обеспечения прав собственников и/или прав использования, рыночной оценки и некоторых мер </w:t>
      </w:r>
      <w:r w:rsidRPr="0077093D">
        <w:rPr>
          <w:rFonts w:ascii="Arial CYR" w:hAnsi="Arial CYR" w:cs="Arial CYR"/>
          <w:sz w:val="16"/>
          <w:szCs w:val="16"/>
          <w:lang w:eastAsia="ru-RU"/>
        </w:rPr>
        <w:br/>
        <w:t xml:space="preserve">экономического контроля. В их составе учтены: подземные воды в границах речных бассейнов, </w:t>
      </w:r>
      <w:proofErr w:type="spellStart"/>
      <w:r w:rsidRPr="0077093D">
        <w:rPr>
          <w:rFonts w:ascii="Arial CYR" w:hAnsi="Arial CYR" w:cs="Arial CYR"/>
          <w:sz w:val="16"/>
          <w:szCs w:val="16"/>
          <w:lang w:eastAsia="ru-RU"/>
        </w:rPr>
        <w:t>подбассейнов</w:t>
      </w:r>
      <w:proofErr w:type="spellEnd"/>
      <w:r w:rsidRPr="0077093D">
        <w:rPr>
          <w:rFonts w:ascii="Arial CYR" w:hAnsi="Arial CYR" w:cs="Arial CYR"/>
          <w:sz w:val="16"/>
          <w:szCs w:val="16"/>
          <w:lang w:eastAsia="ru-RU"/>
        </w:rPr>
        <w:t xml:space="preserve"> и водохозяйственных участков; подземные воды, а именно, питьевые, технические, термальные (теплоэнергетические) и минеральные воды.</w:t>
      </w:r>
    </w:p>
    <w:p w:rsidR="00835C54" w:rsidRPr="0077093D" w:rsidRDefault="00835C54" w:rsidP="00835C54">
      <w:pPr>
        <w:autoSpaceDE w:val="0"/>
        <w:autoSpaceDN w:val="0"/>
        <w:adjustRightInd w:val="0"/>
        <w:spacing w:line="200" w:lineRule="exact"/>
        <w:ind w:firstLine="284"/>
        <w:jc w:val="both"/>
        <w:rPr>
          <w:rFonts w:ascii="Arial CYR" w:hAnsi="Arial CYR" w:cs="Arial CYR"/>
          <w:sz w:val="16"/>
          <w:szCs w:val="16"/>
          <w:lang w:eastAsia="ru-RU"/>
        </w:rPr>
      </w:pPr>
      <w:r w:rsidRPr="0077093D">
        <w:rPr>
          <w:rFonts w:ascii="Arial CYR" w:hAnsi="Arial CYR" w:cs="Arial CYR"/>
          <w:b/>
          <w:sz w:val="16"/>
          <w:szCs w:val="16"/>
          <w:lang w:eastAsia="ru-RU"/>
        </w:rPr>
        <w:t>Ценности</w:t>
      </w:r>
      <w:r w:rsidRPr="0077093D">
        <w:rPr>
          <w:rFonts w:ascii="Arial CYR" w:hAnsi="Arial CYR" w:cs="Arial CYR"/>
          <w:sz w:val="16"/>
          <w:szCs w:val="16"/>
          <w:lang w:eastAsia="ru-RU"/>
        </w:rPr>
        <w:t xml:space="preserve"> – это произведенные товары, которые не используются преимущественно в целях производства или потребления, но хранятся в течение некоторого периода времени в качестве запасов стоимости. Предполагается, что в течение длительного периода времени реальная стоимость этих товаров увеличится или, по крайней мере, не уменьшится, и что ценности не утратят своих физических свойств, при нормальных условиях хранения.</w:t>
      </w:r>
    </w:p>
    <w:p w:rsidR="00835C54" w:rsidRPr="0077093D" w:rsidRDefault="00835C54" w:rsidP="00835C54">
      <w:pPr>
        <w:autoSpaceDE w:val="0"/>
        <w:autoSpaceDN w:val="0"/>
        <w:adjustRightInd w:val="0"/>
        <w:spacing w:line="200" w:lineRule="exact"/>
        <w:ind w:firstLine="284"/>
        <w:jc w:val="both"/>
        <w:rPr>
          <w:rFonts w:ascii="Arial CYR" w:hAnsi="Arial CYR" w:cs="Arial CYR"/>
          <w:sz w:val="16"/>
          <w:szCs w:val="16"/>
          <w:lang w:eastAsia="ru-RU"/>
        </w:rPr>
      </w:pPr>
      <w:proofErr w:type="gramStart"/>
      <w:r w:rsidRPr="0077093D">
        <w:rPr>
          <w:rFonts w:ascii="Arial CYR" w:hAnsi="Arial CYR" w:cs="Arial CYR"/>
          <w:sz w:val="16"/>
          <w:szCs w:val="16"/>
          <w:lang w:eastAsia="ru-RU"/>
        </w:rPr>
        <w:t xml:space="preserve">В их составе учтены высокохудожественные ювелирные украшения, изготовленные  из драгоценных камней и металлов </w:t>
      </w:r>
      <w:r w:rsidRPr="0077093D">
        <w:rPr>
          <w:rFonts w:ascii="Arial CYR" w:hAnsi="Arial CYR" w:cs="Arial CYR"/>
          <w:sz w:val="16"/>
          <w:szCs w:val="16"/>
          <w:lang w:eastAsia="ru-RU"/>
        </w:rPr>
        <w:br/>
        <w:t xml:space="preserve">и обладающие существенной и реализуемой стоимостью, предметы коллекционирования (признанные произведения искусства, антиквариат, коллекции монет, почтовых марок, книг, и т.д., имеющих признанную рыночную стоимость, когда они не </w:t>
      </w:r>
      <w:r w:rsidRPr="0077093D">
        <w:rPr>
          <w:rFonts w:ascii="Arial CYR" w:hAnsi="Arial CYR" w:cs="Arial CYR"/>
          <w:sz w:val="16"/>
          <w:szCs w:val="16"/>
          <w:lang w:eastAsia="ru-RU"/>
        </w:rPr>
        <w:br/>
        <w:t xml:space="preserve">предназначены на продажу), драгоценные металлы и камни, когда они не предназначаются для продажи или использования </w:t>
      </w:r>
      <w:r w:rsidRPr="0077093D">
        <w:rPr>
          <w:rFonts w:ascii="Arial CYR" w:hAnsi="Arial CYR" w:cs="Arial CYR"/>
          <w:sz w:val="16"/>
          <w:szCs w:val="16"/>
          <w:lang w:eastAsia="ru-RU"/>
        </w:rPr>
        <w:br/>
        <w:t>в качестве затрат на производство</w:t>
      </w:r>
      <w:proofErr w:type="gramEnd"/>
      <w:r w:rsidRPr="0077093D">
        <w:rPr>
          <w:rFonts w:ascii="Arial CYR" w:hAnsi="Arial CYR" w:cs="Arial CYR"/>
          <w:sz w:val="16"/>
          <w:szCs w:val="16"/>
          <w:lang w:eastAsia="ru-RU"/>
        </w:rPr>
        <w:t xml:space="preserve">, не сохраняются в качестве монетарного золота или в качестве финансового актива в форме счетов </w:t>
      </w:r>
      <w:proofErr w:type="spellStart"/>
      <w:r w:rsidRPr="0077093D">
        <w:rPr>
          <w:rFonts w:ascii="Arial CYR" w:hAnsi="Arial CYR" w:cs="Arial CYR"/>
          <w:sz w:val="16"/>
          <w:szCs w:val="16"/>
          <w:lang w:eastAsia="ru-RU"/>
        </w:rPr>
        <w:t>неаллокированных</w:t>
      </w:r>
      <w:proofErr w:type="spellEnd"/>
      <w:r w:rsidRPr="0077093D">
        <w:rPr>
          <w:rFonts w:ascii="Arial CYR" w:hAnsi="Arial CYR" w:cs="Arial CYR"/>
          <w:sz w:val="16"/>
          <w:szCs w:val="16"/>
          <w:lang w:eastAsia="ru-RU"/>
        </w:rPr>
        <w:t xml:space="preserve"> металлов. В настоящее время расчет стоимости музейных предметов и коллекций не производится.</w:t>
      </w:r>
    </w:p>
    <w:p w:rsidR="00835C54" w:rsidRPr="0077093D" w:rsidRDefault="00835C54" w:rsidP="00835C54">
      <w:pPr>
        <w:autoSpaceDE w:val="0"/>
        <w:autoSpaceDN w:val="0"/>
        <w:adjustRightInd w:val="0"/>
        <w:spacing w:line="200" w:lineRule="exact"/>
        <w:ind w:firstLine="284"/>
        <w:jc w:val="both"/>
        <w:rPr>
          <w:rFonts w:ascii="Arial CYR" w:hAnsi="Arial CYR" w:cs="Arial CYR"/>
          <w:sz w:val="16"/>
          <w:szCs w:val="16"/>
          <w:lang w:eastAsia="ru-RU"/>
        </w:rPr>
      </w:pPr>
      <w:r w:rsidRPr="0077093D">
        <w:rPr>
          <w:rFonts w:ascii="Arial CYR" w:hAnsi="Arial CYR" w:cs="Arial CYR"/>
          <w:b/>
          <w:bCs/>
          <w:sz w:val="16"/>
          <w:szCs w:val="16"/>
          <w:lang w:eastAsia="ru-RU"/>
        </w:rPr>
        <w:t>Потребительские товары долговременного пользования</w:t>
      </w:r>
      <w:r w:rsidRPr="0077093D">
        <w:rPr>
          <w:rFonts w:ascii="Arial CYR" w:hAnsi="Arial CYR" w:cs="Arial CYR"/>
          <w:sz w:val="16"/>
          <w:szCs w:val="16"/>
          <w:lang w:eastAsia="ru-RU"/>
        </w:rPr>
        <w:t xml:space="preserve"> – это товары, используемые домашними хозяйствами для </w:t>
      </w:r>
      <w:r w:rsidRPr="0077093D">
        <w:rPr>
          <w:rFonts w:ascii="Arial CYR" w:hAnsi="Arial CYR" w:cs="Arial CYR"/>
          <w:sz w:val="16"/>
          <w:szCs w:val="16"/>
          <w:lang w:eastAsia="ru-RU"/>
        </w:rPr>
        <w:br/>
        <w:t>конечного потребления многократно или непрерывно, в течение срока, составляющего (в нормальных условиях эксплуатации) год и более.</w:t>
      </w:r>
    </w:p>
    <w:p w:rsidR="00835C54" w:rsidRPr="0077093D" w:rsidRDefault="00835C54" w:rsidP="00835C54">
      <w:pPr>
        <w:autoSpaceDE w:val="0"/>
        <w:autoSpaceDN w:val="0"/>
        <w:adjustRightInd w:val="0"/>
        <w:spacing w:line="200" w:lineRule="exact"/>
        <w:ind w:firstLine="284"/>
        <w:jc w:val="both"/>
        <w:rPr>
          <w:rFonts w:ascii="Arial CYR" w:hAnsi="Arial CYR" w:cs="Arial CYR"/>
          <w:sz w:val="16"/>
          <w:szCs w:val="16"/>
          <w:lang w:eastAsia="ru-RU"/>
        </w:rPr>
      </w:pPr>
      <w:r w:rsidRPr="0077093D">
        <w:rPr>
          <w:rFonts w:ascii="Arial CYR" w:hAnsi="Arial CYR" w:cs="Arial CYR"/>
          <w:b/>
          <w:bCs/>
          <w:sz w:val="16"/>
          <w:szCs w:val="16"/>
          <w:lang w:eastAsia="ru-RU"/>
        </w:rPr>
        <w:t>Текущая рыночная стоимость активов</w:t>
      </w:r>
      <w:r w:rsidRPr="0077093D">
        <w:rPr>
          <w:rFonts w:ascii="Arial CYR" w:hAnsi="Arial CYR" w:cs="Arial CYR"/>
          <w:sz w:val="16"/>
          <w:szCs w:val="16"/>
          <w:lang w:eastAsia="ru-RU"/>
        </w:rPr>
        <w:t xml:space="preserve"> – это стоимость, по которой активы могут быть реализованы на открытом рынке </w:t>
      </w:r>
      <w:r w:rsidRPr="0077093D">
        <w:rPr>
          <w:rFonts w:ascii="Arial CYR" w:hAnsi="Arial CYR" w:cs="Arial CYR"/>
          <w:sz w:val="16"/>
          <w:szCs w:val="16"/>
          <w:lang w:eastAsia="ru-RU"/>
        </w:rPr>
        <w:br/>
        <w:t xml:space="preserve">в условиях конкуренции, когда стороны сделки действуют разумно, располагая достаточной информацией, а на величине сделки не отражаются какие-либо чрезвычайные обстоятельства. </w:t>
      </w:r>
    </w:p>
    <w:p w:rsidR="00835C54" w:rsidRPr="0077093D" w:rsidRDefault="00835C54" w:rsidP="00835C54">
      <w:pPr>
        <w:autoSpaceDE w:val="0"/>
        <w:autoSpaceDN w:val="0"/>
        <w:adjustRightInd w:val="0"/>
        <w:spacing w:line="200" w:lineRule="exact"/>
        <w:ind w:firstLine="284"/>
        <w:jc w:val="both"/>
        <w:rPr>
          <w:rFonts w:ascii="Arial CYR" w:hAnsi="Arial CYR" w:cs="Arial CYR"/>
          <w:sz w:val="16"/>
          <w:szCs w:val="16"/>
          <w:lang w:eastAsia="ru-RU"/>
        </w:rPr>
      </w:pPr>
      <w:proofErr w:type="gramStart"/>
      <w:r w:rsidRPr="0077093D">
        <w:rPr>
          <w:rFonts w:ascii="Arial CYR" w:hAnsi="Arial CYR" w:cs="Arial CYR"/>
          <w:sz w:val="16"/>
          <w:szCs w:val="16"/>
          <w:lang w:eastAsia="ru-RU"/>
        </w:rPr>
        <w:t xml:space="preserve">Стоимость материальных оборотных средств, относящихся к произведенным нефинансовым активам, а также </w:t>
      </w:r>
      <w:r w:rsidRPr="0077093D">
        <w:rPr>
          <w:rFonts w:ascii="Arial CYR" w:hAnsi="Arial CYR" w:cs="Arial CYR"/>
          <w:sz w:val="16"/>
          <w:szCs w:val="16"/>
          <w:lang w:eastAsia="ru-RU"/>
        </w:rPr>
        <w:br/>
        <w:t xml:space="preserve">части непроизведенных нефинансовых активов (контрактов, договоров аренды и лицензий, приобретенного </w:t>
      </w:r>
      <w:proofErr w:type="spellStart"/>
      <w:r w:rsidRPr="0077093D">
        <w:rPr>
          <w:rFonts w:ascii="Arial CYR" w:hAnsi="Arial CYR" w:cs="Arial CYR"/>
          <w:sz w:val="16"/>
          <w:szCs w:val="16"/>
          <w:lang w:eastAsia="ru-RU"/>
        </w:rPr>
        <w:t>гудвилла</w:t>
      </w:r>
      <w:proofErr w:type="spellEnd"/>
      <w:r w:rsidRPr="0077093D">
        <w:rPr>
          <w:rFonts w:ascii="Arial CYR" w:hAnsi="Arial CYR" w:cs="Arial CYR"/>
          <w:sz w:val="16"/>
          <w:szCs w:val="16"/>
          <w:lang w:eastAsia="ru-RU"/>
        </w:rPr>
        <w:t xml:space="preserve"> </w:t>
      </w:r>
      <w:r w:rsidR="00C9244D" w:rsidRPr="0077093D">
        <w:rPr>
          <w:rFonts w:ascii="Arial CYR" w:hAnsi="Arial CYR" w:cs="Arial CYR"/>
          <w:sz w:val="16"/>
          <w:szCs w:val="16"/>
          <w:lang w:eastAsia="ru-RU"/>
        </w:rPr>
        <w:br/>
      </w:r>
      <w:r w:rsidRPr="0077093D">
        <w:rPr>
          <w:rFonts w:ascii="Arial CYR" w:hAnsi="Arial CYR" w:cs="Arial CYR"/>
          <w:sz w:val="16"/>
          <w:szCs w:val="16"/>
          <w:lang w:eastAsia="ru-RU"/>
        </w:rPr>
        <w:t>и маркетинговых активов) не учтена в составе баланса активов и пассивов вследствие отсутствия их оценки по текущей рыночной стоимости.</w:t>
      </w:r>
      <w:proofErr w:type="gramEnd"/>
    </w:p>
    <w:p w:rsidR="00835C54" w:rsidRPr="0077093D" w:rsidRDefault="00835C54" w:rsidP="00835C54">
      <w:pPr>
        <w:autoSpaceDE w:val="0"/>
        <w:autoSpaceDN w:val="0"/>
        <w:adjustRightInd w:val="0"/>
        <w:spacing w:line="200" w:lineRule="exact"/>
        <w:ind w:firstLine="284"/>
        <w:jc w:val="both"/>
        <w:rPr>
          <w:rFonts w:ascii="Times New Roman CYR" w:hAnsi="Times New Roman CYR" w:cs="Times New Roman CYR"/>
          <w:b/>
          <w:bCs/>
          <w:lang w:eastAsia="ru-RU"/>
        </w:rPr>
      </w:pPr>
      <w:r w:rsidRPr="0077093D">
        <w:rPr>
          <w:rFonts w:ascii="Arial CYR" w:hAnsi="Arial CYR" w:cs="Arial CYR"/>
          <w:b/>
          <w:bCs/>
          <w:sz w:val="16"/>
          <w:szCs w:val="16"/>
          <w:lang w:eastAsia="ru-RU"/>
        </w:rPr>
        <w:t>Табл. 12.25. Баланс активов и пассивов</w:t>
      </w:r>
      <w:r w:rsidRPr="0077093D">
        <w:rPr>
          <w:rFonts w:ascii="Arial CYR" w:hAnsi="Arial CYR" w:cs="Arial CYR"/>
          <w:sz w:val="16"/>
          <w:szCs w:val="16"/>
          <w:lang w:eastAsia="ru-RU"/>
        </w:rPr>
        <w:t xml:space="preserve"> </w:t>
      </w:r>
      <w:r w:rsidRPr="0077093D">
        <w:rPr>
          <w:rFonts w:ascii="Arial CYR" w:hAnsi="Arial CYR" w:cs="Arial CYR"/>
          <w:b/>
          <w:bCs/>
          <w:sz w:val="16"/>
          <w:szCs w:val="16"/>
          <w:lang w:eastAsia="ru-RU"/>
        </w:rPr>
        <w:t>и</w:t>
      </w:r>
      <w:r w:rsidRPr="0077093D">
        <w:rPr>
          <w:rFonts w:ascii="Arial CYR" w:hAnsi="Arial CYR" w:cs="Arial CYR"/>
          <w:sz w:val="16"/>
          <w:szCs w:val="16"/>
          <w:lang w:eastAsia="ru-RU"/>
        </w:rPr>
        <w:t xml:space="preserve"> </w:t>
      </w:r>
      <w:r w:rsidRPr="0077093D">
        <w:rPr>
          <w:rFonts w:ascii="Arial CYR" w:hAnsi="Arial CYR" w:cs="Arial CYR"/>
          <w:b/>
          <w:bCs/>
          <w:sz w:val="16"/>
          <w:szCs w:val="16"/>
          <w:lang w:eastAsia="ru-RU"/>
        </w:rPr>
        <w:t>счета накопления в части основного капитала за 2021 год.</w:t>
      </w:r>
    </w:p>
    <w:p w:rsidR="00835C54" w:rsidRPr="0077093D" w:rsidRDefault="00835C54" w:rsidP="00835C54">
      <w:pPr>
        <w:autoSpaceDE w:val="0"/>
        <w:autoSpaceDN w:val="0"/>
        <w:adjustRightInd w:val="0"/>
        <w:spacing w:line="200" w:lineRule="exact"/>
        <w:ind w:firstLine="284"/>
        <w:jc w:val="both"/>
        <w:rPr>
          <w:rFonts w:ascii="Times New Roman CYR" w:hAnsi="Times New Roman CYR" w:cs="Times New Roman CYR"/>
          <w:lang w:eastAsia="ru-RU"/>
        </w:rPr>
      </w:pPr>
      <w:r w:rsidRPr="0077093D">
        <w:rPr>
          <w:rFonts w:ascii="Arial CYR" w:hAnsi="Arial CYR" w:cs="Arial CYR"/>
          <w:b/>
          <w:bCs/>
          <w:sz w:val="16"/>
          <w:szCs w:val="16"/>
          <w:lang w:eastAsia="ru-RU"/>
        </w:rPr>
        <w:t>Основной капитал</w:t>
      </w:r>
      <w:r w:rsidRPr="0077093D">
        <w:rPr>
          <w:rFonts w:ascii="Arial CYR" w:hAnsi="Arial CYR" w:cs="Arial CYR"/>
          <w:sz w:val="16"/>
          <w:szCs w:val="16"/>
          <w:lang w:eastAsia="ru-RU"/>
        </w:rPr>
        <w:t xml:space="preserve"> – это произведенные активы, подлежащие использованию неоднократно или постоянно в течение </w:t>
      </w:r>
      <w:r w:rsidRPr="0077093D">
        <w:rPr>
          <w:rFonts w:ascii="Arial CYR" w:hAnsi="Arial CYR" w:cs="Arial CYR"/>
          <w:sz w:val="16"/>
          <w:szCs w:val="16"/>
          <w:lang w:eastAsia="ru-RU"/>
        </w:rPr>
        <w:br/>
        <w:t xml:space="preserve">длительного периода, но не менее одного года, для производства товаров, оказания рыночных и нерыночных услуг, </w:t>
      </w:r>
      <w:r w:rsidRPr="0077093D">
        <w:rPr>
          <w:rFonts w:ascii="Arial CYR" w:hAnsi="Arial CYR" w:cs="Arial CYR"/>
          <w:sz w:val="16"/>
          <w:szCs w:val="16"/>
          <w:lang w:eastAsia="ru-RU"/>
        </w:rPr>
        <w:br/>
        <w:t xml:space="preserve">для управленческих нужд либо для представления другим организациям за плату во временное владение и пользование или </w:t>
      </w:r>
      <w:r w:rsidRPr="0077093D">
        <w:rPr>
          <w:rFonts w:ascii="Arial CYR" w:hAnsi="Arial CYR" w:cs="Arial CYR"/>
          <w:sz w:val="16"/>
          <w:szCs w:val="16"/>
          <w:lang w:eastAsia="ru-RU"/>
        </w:rPr>
        <w:br/>
        <w:t>во временное пользование.</w:t>
      </w:r>
    </w:p>
    <w:p w:rsidR="00835C54" w:rsidRPr="0077093D" w:rsidRDefault="00835C54" w:rsidP="00835C54">
      <w:pPr>
        <w:autoSpaceDE w:val="0"/>
        <w:autoSpaceDN w:val="0"/>
        <w:adjustRightInd w:val="0"/>
        <w:spacing w:line="200" w:lineRule="exact"/>
        <w:ind w:firstLine="284"/>
        <w:jc w:val="both"/>
        <w:rPr>
          <w:rFonts w:ascii="Times New Roman CYR" w:hAnsi="Times New Roman CYR" w:cs="Times New Roman CYR"/>
          <w:lang w:eastAsia="ru-RU"/>
        </w:rPr>
      </w:pPr>
      <w:r w:rsidRPr="0077093D">
        <w:rPr>
          <w:rFonts w:ascii="Arial CYR" w:hAnsi="Arial CYR" w:cs="Arial CYR"/>
          <w:sz w:val="16"/>
          <w:szCs w:val="16"/>
          <w:lang w:eastAsia="ru-RU"/>
        </w:rPr>
        <w:t xml:space="preserve">Для расчета текущей рыночной стоимости </w:t>
      </w:r>
      <w:r w:rsidRPr="0077093D">
        <w:rPr>
          <w:rFonts w:ascii="Arial CYR" w:hAnsi="Arial CYR" w:cs="Arial CYR"/>
          <w:b/>
          <w:bCs/>
          <w:sz w:val="16"/>
          <w:szCs w:val="16"/>
          <w:lang w:eastAsia="ru-RU"/>
        </w:rPr>
        <w:t>запасов основного капитала</w:t>
      </w:r>
      <w:r w:rsidRPr="0077093D">
        <w:rPr>
          <w:rFonts w:ascii="Arial CYR" w:hAnsi="Arial CYR" w:cs="Arial CYR"/>
          <w:sz w:val="16"/>
          <w:szCs w:val="16"/>
          <w:lang w:eastAsia="ru-RU"/>
        </w:rPr>
        <w:t xml:space="preserve"> были использованы следующие подходы:</w:t>
      </w:r>
    </w:p>
    <w:p w:rsidR="00835C54" w:rsidRPr="0077093D" w:rsidRDefault="00835C54" w:rsidP="00835C54">
      <w:pPr>
        <w:autoSpaceDE w:val="0"/>
        <w:autoSpaceDN w:val="0"/>
        <w:adjustRightInd w:val="0"/>
        <w:spacing w:line="200" w:lineRule="exact"/>
        <w:ind w:firstLine="284"/>
        <w:jc w:val="both"/>
        <w:rPr>
          <w:rFonts w:ascii="Times New Roman CYR" w:hAnsi="Times New Roman CYR" w:cs="Times New Roman CYR"/>
          <w:lang w:eastAsia="ru-RU"/>
        </w:rPr>
      </w:pPr>
      <w:r w:rsidRPr="0077093D">
        <w:rPr>
          <w:rFonts w:ascii="Arial" w:hAnsi="Arial" w:cs="Arial"/>
          <w:sz w:val="16"/>
          <w:szCs w:val="16"/>
          <w:lang w:eastAsia="ru-RU"/>
        </w:rPr>
        <w:t>–</w:t>
      </w:r>
      <w:r w:rsidRPr="0077093D">
        <w:rPr>
          <w:rFonts w:ascii="Arial" w:hAnsi="Arial" w:cs="Arial"/>
          <w:sz w:val="16"/>
          <w:szCs w:val="16"/>
          <w:lang w:val="en-US" w:eastAsia="ru-RU"/>
        </w:rPr>
        <w:t> </w:t>
      </w:r>
      <w:r w:rsidRPr="0077093D">
        <w:rPr>
          <w:rFonts w:ascii="Arial CYR" w:hAnsi="Arial CYR" w:cs="Arial CYR"/>
          <w:sz w:val="16"/>
          <w:szCs w:val="16"/>
          <w:lang w:eastAsia="ru-RU"/>
        </w:rPr>
        <w:t>затратный подход, т.е. оценка на основе определения затрат, необходимых для воспроизводства или замещения объекта оценки;</w:t>
      </w:r>
    </w:p>
    <w:p w:rsidR="00835C54" w:rsidRPr="0077093D" w:rsidRDefault="00835C54" w:rsidP="00835C54">
      <w:pPr>
        <w:autoSpaceDE w:val="0"/>
        <w:autoSpaceDN w:val="0"/>
        <w:adjustRightInd w:val="0"/>
        <w:spacing w:line="200" w:lineRule="exact"/>
        <w:ind w:firstLine="284"/>
        <w:jc w:val="both"/>
        <w:rPr>
          <w:rFonts w:ascii="Times New Roman CYR" w:hAnsi="Times New Roman CYR" w:cs="Times New Roman CYR"/>
          <w:lang w:eastAsia="ru-RU"/>
        </w:rPr>
      </w:pPr>
      <w:r w:rsidRPr="0077093D">
        <w:rPr>
          <w:rFonts w:ascii="Arial" w:hAnsi="Arial" w:cs="Arial"/>
          <w:sz w:val="16"/>
          <w:szCs w:val="16"/>
          <w:lang w:eastAsia="ru-RU"/>
        </w:rPr>
        <w:t>–</w:t>
      </w:r>
      <w:r w:rsidRPr="0077093D">
        <w:rPr>
          <w:rFonts w:ascii="Arial" w:hAnsi="Arial" w:cs="Arial"/>
          <w:sz w:val="16"/>
          <w:szCs w:val="16"/>
          <w:lang w:val="en-US" w:eastAsia="ru-RU"/>
        </w:rPr>
        <w:t> </w:t>
      </w:r>
      <w:r w:rsidRPr="0077093D">
        <w:rPr>
          <w:rFonts w:ascii="Arial CYR" w:hAnsi="Arial CYR" w:cs="Arial CYR"/>
          <w:sz w:val="16"/>
          <w:szCs w:val="16"/>
          <w:lang w:eastAsia="ru-RU"/>
        </w:rPr>
        <w:t>сравнительный подход, предусматривающий сравнение объекта оценки с аналогичными объектами, в отношении которых имеется информация о ценах сделок или предложений;</w:t>
      </w:r>
    </w:p>
    <w:p w:rsidR="00835C54" w:rsidRPr="0077093D" w:rsidRDefault="00835C54" w:rsidP="00835C54">
      <w:pPr>
        <w:autoSpaceDE w:val="0"/>
        <w:autoSpaceDN w:val="0"/>
        <w:adjustRightInd w:val="0"/>
        <w:spacing w:line="200" w:lineRule="exact"/>
        <w:ind w:firstLine="284"/>
        <w:jc w:val="both"/>
        <w:rPr>
          <w:rFonts w:ascii="Times New Roman CYR" w:hAnsi="Times New Roman CYR" w:cs="Times New Roman CYR"/>
          <w:lang w:eastAsia="ru-RU"/>
        </w:rPr>
      </w:pPr>
      <w:r w:rsidRPr="0077093D">
        <w:rPr>
          <w:rFonts w:ascii="Arial" w:hAnsi="Arial" w:cs="Arial"/>
          <w:sz w:val="16"/>
          <w:szCs w:val="16"/>
          <w:lang w:eastAsia="ru-RU"/>
        </w:rPr>
        <w:t>–</w:t>
      </w:r>
      <w:r w:rsidRPr="0077093D">
        <w:rPr>
          <w:rFonts w:ascii="Arial" w:hAnsi="Arial" w:cs="Arial"/>
          <w:sz w:val="16"/>
          <w:szCs w:val="16"/>
          <w:lang w:val="en-US" w:eastAsia="ru-RU"/>
        </w:rPr>
        <w:t> </w:t>
      </w:r>
      <w:r w:rsidRPr="0077093D">
        <w:rPr>
          <w:rFonts w:ascii="Arial CYR" w:hAnsi="Arial CYR" w:cs="Arial CYR"/>
          <w:sz w:val="16"/>
          <w:szCs w:val="16"/>
          <w:lang w:eastAsia="ru-RU"/>
        </w:rPr>
        <w:t xml:space="preserve">доходный подход, предполагающий </w:t>
      </w:r>
      <w:r w:rsidRPr="0077093D">
        <w:rPr>
          <w:rFonts w:ascii="Arial" w:hAnsi="Arial" w:cs="Arial"/>
          <w:sz w:val="16"/>
          <w:szCs w:val="16"/>
          <w:lang w:eastAsia="ru-RU"/>
        </w:rPr>
        <w:t>определение дисконтированных</w:t>
      </w:r>
      <w:r w:rsidRPr="0077093D">
        <w:rPr>
          <w:rFonts w:ascii="Arial CYR" w:hAnsi="Arial CYR" w:cs="Arial CYR"/>
          <w:sz w:val="16"/>
          <w:szCs w:val="16"/>
          <w:lang w:eastAsia="ru-RU"/>
        </w:rPr>
        <w:t xml:space="preserve"> будущих экономических выгод, ожидаемых от данного актива.</w:t>
      </w:r>
    </w:p>
    <w:p w:rsidR="00835C54" w:rsidRPr="0077093D" w:rsidRDefault="00835C54" w:rsidP="00835C54">
      <w:pPr>
        <w:autoSpaceDE w:val="0"/>
        <w:autoSpaceDN w:val="0"/>
        <w:adjustRightInd w:val="0"/>
        <w:spacing w:line="200" w:lineRule="exact"/>
        <w:ind w:firstLine="284"/>
        <w:jc w:val="both"/>
        <w:rPr>
          <w:rFonts w:ascii="Times New Roman CYR" w:hAnsi="Times New Roman CYR" w:cs="Times New Roman CYR"/>
          <w:lang w:eastAsia="ru-RU"/>
        </w:rPr>
      </w:pPr>
      <w:r w:rsidRPr="0077093D">
        <w:rPr>
          <w:rFonts w:ascii="Arial CYR" w:hAnsi="Arial CYR" w:cs="Arial CYR"/>
          <w:sz w:val="16"/>
          <w:szCs w:val="16"/>
          <w:lang w:eastAsia="ru-RU"/>
        </w:rPr>
        <w:t xml:space="preserve">Изменение текущей рыночной стоимости запасов основного капитала за отчетный год отражается на </w:t>
      </w:r>
      <w:r w:rsidRPr="0077093D">
        <w:rPr>
          <w:rFonts w:ascii="Arial CYR" w:hAnsi="Arial CYR" w:cs="Arial CYR"/>
          <w:b/>
          <w:bCs/>
          <w:sz w:val="16"/>
          <w:szCs w:val="16"/>
          <w:lang w:eastAsia="ru-RU"/>
        </w:rPr>
        <w:t>счетах накопления</w:t>
      </w:r>
      <w:r w:rsidRPr="0077093D">
        <w:rPr>
          <w:rFonts w:ascii="Arial CYR" w:hAnsi="Arial CYR" w:cs="Arial CYR"/>
          <w:sz w:val="16"/>
          <w:szCs w:val="16"/>
          <w:lang w:eastAsia="ru-RU"/>
        </w:rPr>
        <w:t xml:space="preserve">, </w:t>
      </w:r>
      <w:r w:rsidRPr="0077093D">
        <w:rPr>
          <w:rFonts w:ascii="Arial CYR" w:hAnsi="Arial CYR" w:cs="Arial CYR"/>
          <w:sz w:val="16"/>
          <w:szCs w:val="16"/>
          <w:lang w:eastAsia="ru-RU"/>
        </w:rPr>
        <w:br/>
        <w:t>к которым относятся:</w:t>
      </w:r>
    </w:p>
    <w:p w:rsidR="00835C54" w:rsidRPr="0077093D" w:rsidRDefault="00835C54" w:rsidP="00835C54">
      <w:pPr>
        <w:autoSpaceDE w:val="0"/>
        <w:autoSpaceDN w:val="0"/>
        <w:adjustRightInd w:val="0"/>
        <w:spacing w:line="200" w:lineRule="exact"/>
        <w:ind w:firstLine="284"/>
        <w:jc w:val="both"/>
        <w:rPr>
          <w:rFonts w:ascii="Times New Roman CYR" w:hAnsi="Times New Roman CYR" w:cs="Times New Roman CYR"/>
          <w:lang w:eastAsia="ru-RU"/>
        </w:rPr>
      </w:pPr>
      <w:r w:rsidRPr="0077093D">
        <w:rPr>
          <w:rFonts w:ascii="Arial" w:hAnsi="Arial" w:cs="Arial"/>
          <w:sz w:val="16"/>
          <w:szCs w:val="16"/>
          <w:lang w:eastAsia="ru-RU"/>
        </w:rPr>
        <w:t xml:space="preserve">– </w:t>
      </w:r>
      <w:r w:rsidRPr="0077093D">
        <w:rPr>
          <w:rFonts w:ascii="Arial CYR" w:hAnsi="Arial CYR" w:cs="Arial CYR"/>
          <w:sz w:val="16"/>
          <w:szCs w:val="16"/>
          <w:lang w:eastAsia="ru-RU"/>
        </w:rPr>
        <w:t>счет операций с капиталом;</w:t>
      </w:r>
    </w:p>
    <w:p w:rsidR="00835C54" w:rsidRPr="0077093D" w:rsidRDefault="00835C54" w:rsidP="00835C54">
      <w:pPr>
        <w:autoSpaceDE w:val="0"/>
        <w:autoSpaceDN w:val="0"/>
        <w:adjustRightInd w:val="0"/>
        <w:spacing w:line="200" w:lineRule="exact"/>
        <w:ind w:firstLine="284"/>
        <w:jc w:val="both"/>
        <w:rPr>
          <w:rFonts w:ascii="Times New Roman CYR" w:hAnsi="Times New Roman CYR" w:cs="Times New Roman CYR"/>
          <w:lang w:eastAsia="ru-RU"/>
        </w:rPr>
      </w:pPr>
      <w:r w:rsidRPr="0077093D">
        <w:rPr>
          <w:rFonts w:ascii="Arial" w:hAnsi="Arial" w:cs="Arial"/>
          <w:sz w:val="16"/>
          <w:szCs w:val="16"/>
          <w:lang w:eastAsia="ru-RU"/>
        </w:rPr>
        <w:t xml:space="preserve">– </w:t>
      </w:r>
      <w:r w:rsidRPr="0077093D">
        <w:rPr>
          <w:rFonts w:ascii="Arial CYR" w:hAnsi="Arial CYR" w:cs="Arial CYR"/>
          <w:sz w:val="16"/>
          <w:szCs w:val="16"/>
          <w:lang w:eastAsia="ru-RU"/>
        </w:rPr>
        <w:t>счет переоценки;</w:t>
      </w:r>
    </w:p>
    <w:p w:rsidR="00835C54" w:rsidRPr="0077093D" w:rsidRDefault="00835C54" w:rsidP="00835C54">
      <w:pPr>
        <w:autoSpaceDE w:val="0"/>
        <w:autoSpaceDN w:val="0"/>
        <w:adjustRightInd w:val="0"/>
        <w:spacing w:line="200" w:lineRule="exact"/>
        <w:ind w:firstLine="284"/>
        <w:jc w:val="both"/>
        <w:rPr>
          <w:rFonts w:ascii="Times New Roman CYR" w:hAnsi="Times New Roman CYR" w:cs="Times New Roman CYR"/>
          <w:lang w:eastAsia="ru-RU"/>
        </w:rPr>
      </w:pPr>
      <w:r w:rsidRPr="0077093D">
        <w:rPr>
          <w:rFonts w:ascii="Arial" w:hAnsi="Arial" w:cs="Arial"/>
          <w:sz w:val="16"/>
          <w:szCs w:val="16"/>
          <w:lang w:eastAsia="ru-RU"/>
        </w:rPr>
        <w:t xml:space="preserve">– </w:t>
      </w:r>
      <w:r w:rsidRPr="0077093D">
        <w:rPr>
          <w:rFonts w:ascii="Arial CYR" w:hAnsi="Arial CYR" w:cs="Arial CYR"/>
          <w:sz w:val="16"/>
          <w:szCs w:val="16"/>
          <w:lang w:eastAsia="ru-RU"/>
        </w:rPr>
        <w:t>счет других изменений в объеме основного капитала.</w:t>
      </w:r>
    </w:p>
    <w:p w:rsidR="00835C54" w:rsidRPr="0077093D" w:rsidRDefault="00835C54" w:rsidP="00835C54">
      <w:pPr>
        <w:autoSpaceDE w:val="0"/>
        <w:autoSpaceDN w:val="0"/>
        <w:adjustRightInd w:val="0"/>
        <w:spacing w:line="200" w:lineRule="exact"/>
        <w:ind w:firstLine="284"/>
        <w:jc w:val="both"/>
        <w:rPr>
          <w:rFonts w:ascii="Times New Roman CYR" w:hAnsi="Times New Roman CYR" w:cs="Times New Roman CYR"/>
          <w:lang w:eastAsia="ru-RU"/>
        </w:rPr>
      </w:pPr>
      <w:r w:rsidRPr="0077093D">
        <w:rPr>
          <w:rFonts w:ascii="Arial CYR" w:hAnsi="Arial CYR" w:cs="Arial CYR"/>
          <w:sz w:val="16"/>
          <w:szCs w:val="16"/>
          <w:lang w:eastAsia="ru-RU"/>
        </w:rPr>
        <w:t xml:space="preserve">На </w:t>
      </w:r>
      <w:r w:rsidRPr="0077093D">
        <w:rPr>
          <w:rFonts w:ascii="Arial CYR" w:hAnsi="Arial CYR" w:cs="Arial CYR"/>
          <w:b/>
          <w:bCs/>
          <w:sz w:val="16"/>
          <w:szCs w:val="16"/>
          <w:lang w:eastAsia="ru-RU"/>
        </w:rPr>
        <w:t>счете операций с капиталом</w:t>
      </w:r>
      <w:r w:rsidRPr="0077093D">
        <w:rPr>
          <w:rFonts w:ascii="Arial CYR" w:hAnsi="Arial CYR" w:cs="Arial CYR"/>
          <w:sz w:val="16"/>
          <w:szCs w:val="16"/>
          <w:lang w:eastAsia="ru-RU"/>
        </w:rPr>
        <w:t xml:space="preserve"> отражается чистое накопление основного капитала как валовое накопление основного</w:t>
      </w:r>
      <w:r w:rsidRPr="0077093D">
        <w:rPr>
          <w:rFonts w:ascii="Arial CYR" w:hAnsi="Arial CYR" w:cs="Arial CYR"/>
          <w:sz w:val="16"/>
          <w:szCs w:val="16"/>
          <w:lang w:eastAsia="ru-RU"/>
        </w:rPr>
        <w:br/>
        <w:t>капитала за вычетом потребления основного капитала.</w:t>
      </w:r>
    </w:p>
    <w:p w:rsidR="00835C54" w:rsidRPr="0077093D" w:rsidRDefault="00835C54" w:rsidP="00835C54">
      <w:pPr>
        <w:autoSpaceDE w:val="0"/>
        <w:autoSpaceDN w:val="0"/>
        <w:adjustRightInd w:val="0"/>
        <w:spacing w:line="200" w:lineRule="exact"/>
        <w:ind w:firstLine="284"/>
        <w:jc w:val="both"/>
        <w:rPr>
          <w:rFonts w:ascii="Times New Roman CYR" w:hAnsi="Times New Roman CYR" w:cs="Times New Roman CYR"/>
          <w:lang w:eastAsia="ru-RU"/>
        </w:rPr>
      </w:pPr>
      <w:r w:rsidRPr="0077093D">
        <w:rPr>
          <w:rFonts w:ascii="Arial CYR" w:hAnsi="Arial CYR" w:cs="Arial CYR"/>
          <w:b/>
          <w:bCs/>
          <w:sz w:val="16"/>
          <w:szCs w:val="16"/>
          <w:lang w:eastAsia="ru-RU"/>
        </w:rPr>
        <w:t>Валовое накопление основного капитала</w:t>
      </w:r>
      <w:r w:rsidRPr="0077093D">
        <w:rPr>
          <w:rFonts w:ascii="Arial CYR" w:hAnsi="Arial CYR" w:cs="Arial CYR"/>
          <w:sz w:val="16"/>
          <w:szCs w:val="16"/>
          <w:lang w:eastAsia="ru-RU"/>
        </w:rPr>
        <w:t xml:space="preserve"> определяется как общая стоимость приобретения производителем основного </w:t>
      </w:r>
      <w:r w:rsidRPr="0077093D">
        <w:rPr>
          <w:rFonts w:ascii="Arial CYR" w:hAnsi="Arial CYR" w:cs="Arial CYR"/>
          <w:sz w:val="16"/>
          <w:szCs w:val="16"/>
          <w:lang w:eastAsia="ru-RU"/>
        </w:rPr>
        <w:br/>
        <w:t xml:space="preserve">капитала (за вычетом его выбытия) в течение отчетного периода плюс некоторые расходы на услуги, которые увеличивают </w:t>
      </w:r>
      <w:r w:rsidRPr="0077093D">
        <w:rPr>
          <w:rFonts w:ascii="Arial CYR" w:hAnsi="Arial CYR" w:cs="Arial CYR"/>
          <w:sz w:val="16"/>
          <w:szCs w:val="16"/>
          <w:lang w:eastAsia="ru-RU"/>
        </w:rPr>
        <w:br/>
        <w:t xml:space="preserve">стоимость непроизведенных активов. В основе расчета валового накопления основного капитала лежит показатель </w:t>
      </w:r>
      <w:r w:rsidRPr="0077093D">
        <w:rPr>
          <w:rFonts w:ascii="Arial" w:hAnsi="Arial" w:cs="Arial"/>
          <w:sz w:val="16"/>
          <w:szCs w:val="16"/>
          <w:lang w:eastAsia="ru-RU"/>
        </w:rPr>
        <w:t>«</w:t>
      </w:r>
      <w:r w:rsidRPr="0077093D">
        <w:rPr>
          <w:rFonts w:ascii="Arial CYR" w:hAnsi="Arial CYR" w:cs="Arial CYR"/>
          <w:sz w:val="16"/>
          <w:szCs w:val="16"/>
          <w:lang w:eastAsia="ru-RU"/>
        </w:rPr>
        <w:t xml:space="preserve">инвестиции </w:t>
      </w:r>
      <w:r w:rsidRPr="0077093D">
        <w:rPr>
          <w:rFonts w:ascii="Arial CYR" w:hAnsi="Arial CYR" w:cs="Arial CYR"/>
          <w:sz w:val="16"/>
          <w:szCs w:val="16"/>
          <w:lang w:eastAsia="ru-RU"/>
        </w:rPr>
        <w:br/>
        <w:t>в основной  капитал</w:t>
      </w:r>
      <w:r w:rsidRPr="0077093D">
        <w:rPr>
          <w:rFonts w:ascii="Arial" w:hAnsi="Arial" w:cs="Arial"/>
          <w:sz w:val="16"/>
          <w:szCs w:val="16"/>
          <w:lang w:eastAsia="ru-RU"/>
        </w:rPr>
        <w:t xml:space="preserve">», </w:t>
      </w:r>
      <w:r w:rsidRPr="0077093D">
        <w:rPr>
          <w:rFonts w:ascii="Arial CYR" w:hAnsi="Arial CYR" w:cs="Arial CYR"/>
          <w:sz w:val="16"/>
          <w:szCs w:val="16"/>
          <w:lang w:eastAsia="ru-RU"/>
        </w:rPr>
        <w:t>с учетом корректировок для приведения его в соответствие с концепцией СНС.</w:t>
      </w:r>
    </w:p>
    <w:p w:rsidR="00835C54" w:rsidRPr="0077093D" w:rsidRDefault="00835C54" w:rsidP="00835C54">
      <w:pPr>
        <w:tabs>
          <w:tab w:val="left" w:pos="1263"/>
          <w:tab w:val="left" w:pos="2526"/>
          <w:tab w:val="left" w:pos="3789"/>
          <w:tab w:val="left" w:pos="5052"/>
          <w:tab w:val="left" w:pos="6315"/>
          <w:tab w:val="left" w:pos="7578"/>
        </w:tabs>
        <w:autoSpaceDE w:val="0"/>
        <w:autoSpaceDN w:val="0"/>
        <w:adjustRightInd w:val="0"/>
        <w:spacing w:line="200" w:lineRule="exact"/>
        <w:ind w:firstLine="284"/>
        <w:jc w:val="both"/>
        <w:rPr>
          <w:rFonts w:ascii="Arial CYR" w:hAnsi="Arial CYR" w:cs="Arial CYR"/>
          <w:sz w:val="14"/>
          <w:szCs w:val="14"/>
          <w:lang w:eastAsia="ru-RU"/>
        </w:rPr>
      </w:pPr>
      <w:r w:rsidRPr="0077093D">
        <w:rPr>
          <w:rFonts w:ascii="Arial CYR" w:hAnsi="Arial CYR" w:cs="Arial CYR"/>
          <w:b/>
          <w:bCs/>
          <w:sz w:val="16"/>
          <w:szCs w:val="16"/>
          <w:lang w:eastAsia="ru-RU"/>
        </w:rPr>
        <w:t>Потребление основного капитала</w:t>
      </w:r>
      <w:r w:rsidRPr="0077093D">
        <w:rPr>
          <w:rFonts w:ascii="Arial CYR" w:hAnsi="Arial CYR" w:cs="Arial CYR"/>
          <w:sz w:val="16"/>
          <w:szCs w:val="16"/>
          <w:lang w:eastAsia="ru-RU"/>
        </w:rPr>
        <w:t xml:space="preserve"> – это оценка величины уменьшения в течение отчетного года текущей рыночной стоимости запаса основного капитала в результате физического износа, морального устаревания или нормальных случайных повреждений. Его расчет проведен с использованием метода непрерывной инвентаризации.</w:t>
      </w:r>
    </w:p>
    <w:p w:rsidR="00835C54" w:rsidRPr="0077093D" w:rsidRDefault="00835C54" w:rsidP="00835C54">
      <w:pPr>
        <w:autoSpaceDE w:val="0"/>
        <w:autoSpaceDN w:val="0"/>
        <w:adjustRightInd w:val="0"/>
        <w:spacing w:line="200" w:lineRule="exact"/>
        <w:ind w:firstLine="284"/>
        <w:jc w:val="both"/>
        <w:rPr>
          <w:rFonts w:ascii="Times New Roman CYR" w:hAnsi="Times New Roman CYR" w:cs="Times New Roman CYR"/>
          <w:lang w:eastAsia="ru-RU"/>
        </w:rPr>
      </w:pPr>
      <w:r w:rsidRPr="0077093D">
        <w:rPr>
          <w:rFonts w:ascii="Arial CYR" w:hAnsi="Arial CYR" w:cs="Arial CYR"/>
          <w:sz w:val="16"/>
          <w:szCs w:val="16"/>
          <w:lang w:eastAsia="ru-RU"/>
        </w:rPr>
        <w:t xml:space="preserve">На </w:t>
      </w:r>
      <w:r w:rsidRPr="0077093D">
        <w:rPr>
          <w:rFonts w:ascii="Arial CYR" w:hAnsi="Arial CYR" w:cs="Arial CYR"/>
          <w:b/>
          <w:bCs/>
          <w:sz w:val="16"/>
          <w:szCs w:val="16"/>
          <w:lang w:eastAsia="ru-RU"/>
        </w:rPr>
        <w:t xml:space="preserve">счете переоценки </w:t>
      </w:r>
      <w:r w:rsidRPr="0077093D">
        <w:rPr>
          <w:rFonts w:ascii="Arial CYR" w:hAnsi="Arial CYR" w:cs="Arial CYR"/>
          <w:sz w:val="16"/>
          <w:szCs w:val="16"/>
          <w:lang w:eastAsia="ru-RU"/>
        </w:rPr>
        <w:t xml:space="preserve">отражаются изменения </w:t>
      </w:r>
      <w:proofErr w:type="gramStart"/>
      <w:r w:rsidRPr="0077093D">
        <w:rPr>
          <w:rFonts w:ascii="Arial CYR" w:hAnsi="Arial CYR" w:cs="Arial CYR"/>
          <w:sz w:val="16"/>
          <w:szCs w:val="16"/>
          <w:lang w:eastAsia="ru-RU"/>
        </w:rPr>
        <w:t>в текущей рыночной стоимости основного капитала за отчетный год вследствие изменений цен на него за этот период</w:t>
      </w:r>
      <w:proofErr w:type="gramEnd"/>
      <w:r w:rsidRPr="0077093D">
        <w:rPr>
          <w:rFonts w:ascii="Arial CYR" w:hAnsi="Arial CYR" w:cs="Arial CYR"/>
          <w:sz w:val="16"/>
          <w:szCs w:val="16"/>
          <w:lang w:eastAsia="ru-RU"/>
        </w:rPr>
        <w:t xml:space="preserve">. Эти изменения стоимости </w:t>
      </w:r>
      <w:proofErr w:type="gramStart"/>
      <w:r w:rsidRPr="0077093D">
        <w:rPr>
          <w:rFonts w:ascii="Arial CYR" w:hAnsi="Arial CYR" w:cs="Arial CYR"/>
          <w:sz w:val="16"/>
          <w:szCs w:val="16"/>
          <w:lang w:eastAsia="ru-RU"/>
        </w:rPr>
        <w:t>означают</w:t>
      </w:r>
      <w:proofErr w:type="gramEnd"/>
      <w:r w:rsidRPr="0077093D">
        <w:rPr>
          <w:rFonts w:ascii="Arial CYR" w:hAnsi="Arial CYR" w:cs="Arial CYR"/>
          <w:sz w:val="16"/>
          <w:szCs w:val="16"/>
          <w:lang w:eastAsia="ru-RU"/>
        </w:rPr>
        <w:t xml:space="preserve"> возникновение за отчетный период холдинговой </w:t>
      </w:r>
      <w:r w:rsidRPr="0077093D">
        <w:rPr>
          <w:rFonts w:ascii="Arial CYR" w:hAnsi="Arial CYR" w:cs="Arial CYR"/>
          <w:sz w:val="16"/>
          <w:szCs w:val="16"/>
          <w:lang w:eastAsia="ru-RU"/>
        </w:rPr>
        <w:br/>
        <w:t>прибыли (или – при снижении цен – убытка) у собственников основного капитала.</w:t>
      </w:r>
    </w:p>
    <w:p w:rsidR="00835C54" w:rsidRPr="0077093D" w:rsidRDefault="00835C54" w:rsidP="00835C54">
      <w:pPr>
        <w:pStyle w:val="14"/>
        <w:autoSpaceDE w:val="0"/>
        <w:autoSpaceDN w:val="0"/>
        <w:adjustRightInd w:val="0"/>
        <w:spacing w:before="0" w:line="200" w:lineRule="exact"/>
        <w:ind w:firstLine="284"/>
        <w:jc w:val="both"/>
        <w:rPr>
          <w:rFonts w:ascii="Arial CYR" w:hAnsi="Arial CYR" w:cs="Arial CYR"/>
          <w:b w:val="0"/>
          <w:sz w:val="16"/>
          <w:szCs w:val="16"/>
          <w:lang w:eastAsia="ru-RU"/>
        </w:rPr>
      </w:pPr>
      <w:r w:rsidRPr="0077093D">
        <w:rPr>
          <w:rFonts w:ascii="Arial CYR" w:hAnsi="Arial CYR" w:cs="Arial CYR"/>
          <w:b w:val="0"/>
          <w:sz w:val="16"/>
          <w:szCs w:val="16"/>
          <w:lang w:eastAsia="ru-RU"/>
        </w:rPr>
        <w:t xml:space="preserve">На </w:t>
      </w:r>
      <w:r w:rsidRPr="0077093D">
        <w:rPr>
          <w:rFonts w:ascii="Arial CYR" w:hAnsi="Arial CYR" w:cs="Arial CYR"/>
          <w:bCs/>
          <w:sz w:val="16"/>
          <w:szCs w:val="16"/>
          <w:lang w:eastAsia="ru-RU"/>
        </w:rPr>
        <w:t>счете других изменений в объеме основного капитала</w:t>
      </w:r>
      <w:r w:rsidRPr="0077093D">
        <w:rPr>
          <w:rFonts w:ascii="Arial CYR" w:hAnsi="Arial CYR" w:cs="Arial CYR"/>
          <w:b w:val="0"/>
          <w:bCs/>
          <w:sz w:val="16"/>
          <w:szCs w:val="16"/>
          <w:lang w:eastAsia="ru-RU"/>
        </w:rPr>
        <w:t xml:space="preserve"> </w:t>
      </w:r>
      <w:r w:rsidRPr="0077093D">
        <w:rPr>
          <w:rFonts w:ascii="Arial CYR" w:hAnsi="Arial CYR" w:cs="Arial CYR"/>
          <w:b w:val="0"/>
          <w:sz w:val="16"/>
          <w:szCs w:val="16"/>
          <w:lang w:eastAsia="ru-RU"/>
        </w:rPr>
        <w:t xml:space="preserve">отражаются изменения его стоимости, которые не связаны </w:t>
      </w:r>
      <w:r w:rsidRPr="0077093D">
        <w:rPr>
          <w:rFonts w:ascii="Arial CYR" w:hAnsi="Arial CYR" w:cs="Arial CYR"/>
          <w:b w:val="0"/>
          <w:sz w:val="16"/>
          <w:szCs w:val="16"/>
          <w:lang w:eastAsia="ru-RU"/>
        </w:rPr>
        <w:br/>
        <w:t xml:space="preserve">с операциями с капиталом и с изменением цен. </w:t>
      </w:r>
      <w:proofErr w:type="gramStart"/>
      <w:r w:rsidRPr="0077093D">
        <w:rPr>
          <w:rFonts w:ascii="Arial CYR" w:hAnsi="Arial CYR" w:cs="Arial CYR"/>
          <w:b w:val="0"/>
          <w:sz w:val="16"/>
          <w:szCs w:val="16"/>
          <w:lang w:eastAsia="ru-RU"/>
        </w:rPr>
        <w:t xml:space="preserve">Счет других изменений в объеме основного капитала включает в себя изменения их рыночной стоимости за счет влияния экстраординарных событий, крупномасштабных стихийных бедствий и техногенных </w:t>
      </w:r>
      <w:r w:rsidRPr="0077093D">
        <w:rPr>
          <w:rFonts w:ascii="Arial CYR" w:hAnsi="Arial CYR" w:cs="Arial CYR"/>
          <w:b w:val="0"/>
          <w:sz w:val="16"/>
          <w:szCs w:val="16"/>
          <w:lang w:eastAsia="ru-RU"/>
        </w:rPr>
        <w:br/>
        <w:t>катастроф, изменений в классификациях институциональных единиц, активов и в структуре институциональных единиц, появления и выбытия активов, которые не являются результатом операций (экономические появления и исчезновения), других изменений, помимо перечисленных выше.</w:t>
      </w:r>
      <w:proofErr w:type="gramEnd"/>
    </w:p>
    <w:p w:rsidR="00835C54" w:rsidRPr="0077093D" w:rsidRDefault="00835C54" w:rsidP="0084487F">
      <w:pPr>
        <w:spacing w:line="200" w:lineRule="exact"/>
        <w:ind w:firstLine="284"/>
        <w:jc w:val="both"/>
      </w:pPr>
    </w:p>
    <w:p w:rsidR="00333EEE" w:rsidRPr="0077093D" w:rsidRDefault="00333EEE" w:rsidP="000B0FCA">
      <w:pPr>
        <w:pStyle w:val="14"/>
        <w:pageBreakBefore/>
        <w:spacing w:before="120" w:after="120" w:line="200" w:lineRule="exact"/>
        <w:rPr>
          <w:lang w:val="en-US"/>
        </w:rPr>
      </w:pPr>
      <w:r w:rsidRPr="0077093D">
        <w:rPr>
          <w:rFonts w:eastAsia="Symbol"/>
          <w:i/>
          <w:lang w:val="en-US"/>
        </w:rPr>
        <w:lastRenderedPageBreak/>
        <w:t>METHODOLOGICAL NOTES</w:t>
      </w:r>
    </w:p>
    <w:p w:rsidR="00333EEE" w:rsidRPr="0077093D" w:rsidRDefault="00333EEE" w:rsidP="00214A53">
      <w:pPr>
        <w:spacing w:line="220" w:lineRule="exact"/>
        <w:ind w:firstLine="284"/>
        <w:jc w:val="both"/>
        <w:rPr>
          <w:lang w:val="en-US"/>
        </w:rPr>
      </w:pPr>
      <w:r w:rsidRPr="0077093D">
        <w:rPr>
          <w:rFonts w:ascii="Arial" w:hAnsi="Arial" w:cs="Arial"/>
          <w:b/>
          <w:i/>
          <w:sz w:val="16"/>
          <w:lang w:val="en-US"/>
        </w:rPr>
        <w:t>The System of National Accounts,</w:t>
      </w:r>
      <w:r w:rsidRPr="0077093D">
        <w:rPr>
          <w:rFonts w:ascii="Arial" w:hAnsi="Arial" w:cs="Arial"/>
          <w:i/>
          <w:sz w:val="16"/>
          <w:lang w:val="en-US"/>
        </w:rPr>
        <w:t xml:space="preserve"> implemented in the Russian Federation, is based on methodological principles, developed jointly by UN, IMF, World Bank, OECD and Eurostat.</w:t>
      </w:r>
    </w:p>
    <w:p w:rsidR="00333EEE" w:rsidRPr="0077093D" w:rsidRDefault="00333EEE" w:rsidP="00214A53">
      <w:pPr>
        <w:pStyle w:val="212"/>
        <w:spacing w:line="220" w:lineRule="exact"/>
        <w:ind w:left="0"/>
        <w:rPr>
          <w:lang w:val="en-US"/>
        </w:rPr>
      </w:pPr>
      <w:r w:rsidRPr="0077093D">
        <w:rPr>
          <w:rStyle w:val="hps"/>
          <w:i/>
          <w:lang w:val="en"/>
        </w:rPr>
        <w:t>The essence of</w:t>
      </w:r>
      <w:r w:rsidRPr="0077093D">
        <w:rPr>
          <w:i/>
          <w:lang w:val="en"/>
        </w:rPr>
        <w:t xml:space="preserve"> </w:t>
      </w:r>
      <w:r w:rsidRPr="0077093D">
        <w:rPr>
          <w:rStyle w:val="hps"/>
          <w:i/>
          <w:lang w:val="en"/>
        </w:rPr>
        <w:t>System of National</w:t>
      </w:r>
      <w:r w:rsidRPr="0077093D">
        <w:rPr>
          <w:i/>
          <w:lang w:val="en"/>
        </w:rPr>
        <w:t xml:space="preserve"> </w:t>
      </w:r>
      <w:r w:rsidRPr="0077093D">
        <w:rPr>
          <w:rStyle w:val="hps"/>
          <w:i/>
          <w:lang w:val="en"/>
        </w:rPr>
        <w:t>Accounts</w:t>
      </w:r>
      <w:r w:rsidRPr="0077093D">
        <w:rPr>
          <w:i/>
          <w:lang w:val="en"/>
        </w:rPr>
        <w:t xml:space="preserve"> </w:t>
      </w:r>
      <w:r w:rsidRPr="0077093D">
        <w:rPr>
          <w:rStyle w:val="hps"/>
          <w:i/>
          <w:lang w:val="en"/>
        </w:rPr>
        <w:t>is the formation</w:t>
      </w:r>
      <w:r w:rsidRPr="0077093D">
        <w:rPr>
          <w:i/>
          <w:lang w:val="en"/>
        </w:rPr>
        <w:t xml:space="preserve"> </w:t>
      </w:r>
      <w:r w:rsidRPr="0077093D">
        <w:rPr>
          <w:rStyle w:val="hps"/>
          <w:i/>
          <w:lang w:val="en"/>
        </w:rPr>
        <w:t>of general indicators</w:t>
      </w:r>
      <w:r w:rsidRPr="0077093D">
        <w:rPr>
          <w:i/>
          <w:lang w:val="en"/>
        </w:rPr>
        <w:t xml:space="preserve"> </w:t>
      </w:r>
      <w:r w:rsidRPr="0077093D">
        <w:rPr>
          <w:rStyle w:val="hps"/>
          <w:i/>
          <w:lang w:val="en"/>
        </w:rPr>
        <w:t>of economic development</w:t>
      </w:r>
      <w:r w:rsidRPr="0077093D">
        <w:rPr>
          <w:i/>
          <w:lang w:val="en"/>
        </w:rPr>
        <w:t xml:space="preserve"> </w:t>
      </w:r>
      <w:r w:rsidRPr="0077093D">
        <w:rPr>
          <w:rStyle w:val="hps"/>
          <w:i/>
          <w:lang w:val="en"/>
        </w:rPr>
        <w:t xml:space="preserve">at various stages </w:t>
      </w:r>
      <w:r w:rsidR="00E06D3A" w:rsidRPr="0077093D">
        <w:rPr>
          <w:rFonts w:ascii="Arial CYR" w:hAnsi="Arial CYR" w:cs="Arial CYR"/>
          <w:szCs w:val="16"/>
          <w:lang w:val="en-US" w:eastAsia="ru-RU"/>
        </w:rPr>
        <w:br/>
      </w:r>
      <w:r w:rsidRPr="0077093D">
        <w:rPr>
          <w:rStyle w:val="hps"/>
          <w:i/>
          <w:lang w:val="en"/>
        </w:rPr>
        <w:t>of</w:t>
      </w:r>
      <w:r w:rsidRPr="0077093D">
        <w:rPr>
          <w:i/>
          <w:lang w:val="en"/>
        </w:rPr>
        <w:t xml:space="preserve"> </w:t>
      </w:r>
      <w:r w:rsidRPr="0077093D">
        <w:rPr>
          <w:i/>
          <w:lang w:val="en-GB"/>
        </w:rPr>
        <w:t>economic value formation</w:t>
      </w:r>
      <w:r w:rsidRPr="0077093D">
        <w:rPr>
          <w:rStyle w:val="hps"/>
          <w:i/>
          <w:lang w:val="en"/>
        </w:rPr>
        <w:t xml:space="preserve"> and</w:t>
      </w:r>
      <w:r w:rsidRPr="0077093D">
        <w:rPr>
          <w:i/>
          <w:lang w:val="en"/>
        </w:rPr>
        <w:t xml:space="preserve"> </w:t>
      </w:r>
      <w:r w:rsidRPr="0077093D">
        <w:rPr>
          <w:rStyle w:val="hps"/>
          <w:i/>
          <w:lang w:val="en"/>
        </w:rPr>
        <w:t>interconnection</w:t>
      </w:r>
      <w:r w:rsidRPr="0077093D">
        <w:rPr>
          <w:i/>
          <w:lang w:val="en"/>
        </w:rPr>
        <w:t xml:space="preserve"> </w:t>
      </w:r>
      <w:r w:rsidRPr="0077093D">
        <w:rPr>
          <w:rStyle w:val="hps"/>
          <w:i/>
          <w:lang w:val="en"/>
        </w:rPr>
        <w:t>of these parameters</w:t>
      </w:r>
      <w:r w:rsidRPr="0077093D">
        <w:rPr>
          <w:i/>
          <w:lang w:val="en"/>
        </w:rPr>
        <w:t xml:space="preserve">. </w:t>
      </w:r>
      <w:r w:rsidRPr="0077093D">
        <w:rPr>
          <w:rStyle w:val="hps"/>
          <w:i/>
          <w:lang w:val="en"/>
        </w:rPr>
        <w:t>Each stage of this process has</w:t>
      </w:r>
      <w:r w:rsidRPr="0077093D">
        <w:rPr>
          <w:i/>
          <w:lang w:val="en"/>
        </w:rPr>
        <w:t xml:space="preserve"> </w:t>
      </w:r>
      <w:r w:rsidRPr="0077093D">
        <w:rPr>
          <w:rStyle w:val="hps"/>
          <w:i/>
          <w:lang w:val="en"/>
        </w:rPr>
        <w:t>a special account</w:t>
      </w:r>
      <w:r w:rsidRPr="0077093D">
        <w:rPr>
          <w:i/>
          <w:lang w:val="en"/>
        </w:rPr>
        <w:t xml:space="preserve"> </w:t>
      </w:r>
      <w:r w:rsidRPr="0077093D">
        <w:rPr>
          <w:rStyle w:val="hps"/>
          <w:i/>
          <w:lang w:val="en"/>
        </w:rPr>
        <w:t>or</w:t>
      </w:r>
      <w:r w:rsidRPr="0077093D">
        <w:rPr>
          <w:i/>
          <w:lang w:val="en"/>
        </w:rPr>
        <w:t xml:space="preserve"> a </w:t>
      </w:r>
      <w:r w:rsidRPr="0077093D">
        <w:rPr>
          <w:rStyle w:val="hps"/>
          <w:i/>
          <w:lang w:val="en"/>
        </w:rPr>
        <w:t xml:space="preserve">group </w:t>
      </w:r>
      <w:r w:rsidR="00E06D3A" w:rsidRPr="0077093D">
        <w:rPr>
          <w:rFonts w:ascii="Arial CYR" w:hAnsi="Arial CYR" w:cs="Arial CYR"/>
          <w:szCs w:val="16"/>
          <w:lang w:val="en-US" w:eastAsia="ru-RU"/>
        </w:rPr>
        <w:br/>
      </w:r>
      <w:r w:rsidRPr="0077093D">
        <w:rPr>
          <w:rStyle w:val="hps"/>
          <w:i/>
          <w:lang w:val="en"/>
        </w:rPr>
        <w:t>of accounts</w:t>
      </w:r>
      <w:r w:rsidRPr="0077093D">
        <w:rPr>
          <w:i/>
          <w:lang w:val="en"/>
        </w:rPr>
        <w:t xml:space="preserve">. </w:t>
      </w:r>
      <w:r w:rsidRPr="0077093D">
        <w:rPr>
          <w:rStyle w:val="hps"/>
          <w:i/>
          <w:lang w:val="en"/>
        </w:rPr>
        <w:t>Thus,</w:t>
      </w:r>
      <w:r w:rsidRPr="0077093D">
        <w:rPr>
          <w:i/>
          <w:lang w:val="en"/>
        </w:rPr>
        <w:t xml:space="preserve"> </w:t>
      </w:r>
      <w:r w:rsidRPr="0077093D">
        <w:rPr>
          <w:rStyle w:val="hps"/>
          <w:i/>
          <w:lang w:val="en"/>
        </w:rPr>
        <w:t>it is possible to</w:t>
      </w:r>
      <w:r w:rsidRPr="0077093D">
        <w:rPr>
          <w:i/>
          <w:lang w:val="en"/>
        </w:rPr>
        <w:t xml:space="preserve"> </w:t>
      </w:r>
      <w:r w:rsidRPr="0077093D">
        <w:rPr>
          <w:rStyle w:val="hps"/>
          <w:i/>
          <w:lang w:val="en"/>
        </w:rPr>
        <w:t xml:space="preserve">trace the </w:t>
      </w:r>
      <w:r w:rsidRPr="0077093D">
        <w:rPr>
          <w:i/>
          <w:lang w:val="en-US"/>
        </w:rPr>
        <w:t>change</w:t>
      </w:r>
      <w:r w:rsidRPr="0077093D">
        <w:rPr>
          <w:rStyle w:val="hps"/>
          <w:i/>
          <w:lang w:val="en"/>
        </w:rPr>
        <w:t xml:space="preserve"> of</w:t>
      </w:r>
      <w:r w:rsidRPr="0077093D">
        <w:rPr>
          <w:i/>
          <w:lang w:val="en"/>
        </w:rPr>
        <w:t xml:space="preserve"> </w:t>
      </w:r>
      <w:r w:rsidRPr="0077093D">
        <w:rPr>
          <w:rStyle w:val="hps"/>
          <w:i/>
          <w:lang w:val="en"/>
        </w:rPr>
        <w:t>value</w:t>
      </w:r>
      <w:r w:rsidRPr="0077093D">
        <w:rPr>
          <w:i/>
          <w:lang w:val="en"/>
        </w:rPr>
        <w:t xml:space="preserve"> </w:t>
      </w:r>
      <w:r w:rsidRPr="0077093D">
        <w:rPr>
          <w:rStyle w:val="hps"/>
          <w:i/>
          <w:lang w:val="en"/>
        </w:rPr>
        <w:t>of</w:t>
      </w:r>
      <w:r w:rsidRPr="0077093D">
        <w:rPr>
          <w:i/>
          <w:lang w:val="en"/>
        </w:rPr>
        <w:t xml:space="preserve"> </w:t>
      </w:r>
      <w:r w:rsidRPr="0077093D">
        <w:rPr>
          <w:i/>
          <w:lang w:val="en-US"/>
        </w:rPr>
        <w:t xml:space="preserve">produced </w:t>
      </w:r>
      <w:r w:rsidRPr="0077093D">
        <w:rPr>
          <w:rStyle w:val="hps"/>
          <w:i/>
          <w:lang w:val="en"/>
        </w:rPr>
        <w:t>goods and services,</w:t>
      </w:r>
      <w:r w:rsidRPr="0077093D">
        <w:rPr>
          <w:i/>
          <w:lang w:val="en"/>
        </w:rPr>
        <w:t xml:space="preserve"> </w:t>
      </w:r>
      <w:r w:rsidRPr="0077093D">
        <w:rPr>
          <w:rStyle w:val="hps"/>
          <w:i/>
          <w:lang w:val="en"/>
        </w:rPr>
        <w:t xml:space="preserve">as well as </w:t>
      </w:r>
      <w:r w:rsidRPr="0077093D">
        <w:rPr>
          <w:i/>
          <w:lang w:val="en"/>
        </w:rPr>
        <w:t xml:space="preserve">value </w:t>
      </w:r>
      <w:r w:rsidRPr="0077093D">
        <w:rPr>
          <w:rStyle w:val="hps"/>
          <w:i/>
          <w:lang w:val="en"/>
        </w:rPr>
        <w:t>added</w:t>
      </w:r>
      <w:r w:rsidRPr="0077093D">
        <w:rPr>
          <w:i/>
          <w:lang w:val="en"/>
        </w:rPr>
        <w:t xml:space="preserve"> </w:t>
      </w:r>
      <w:r w:rsidRPr="0077093D">
        <w:rPr>
          <w:rStyle w:val="hps"/>
          <w:i/>
          <w:lang w:val="en"/>
        </w:rPr>
        <w:t xml:space="preserve">from production </w:t>
      </w:r>
      <w:r w:rsidR="00E06D3A" w:rsidRPr="0077093D">
        <w:rPr>
          <w:rFonts w:ascii="Arial CYR" w:hAnsi="Arial CYR" w:cs="Arial CYR"/>
          <w:szCs w:val="16"/>
          <w:lang w:val="en-US" w:eastAsia="ru-RU"/>
        </w:rPr>
        <w:br/>
      </w:r>
      <w:r w:rsidRPr="0077093D">
        <w:rPr>
          <w:rStyle w:val="hps"/>
          <w:i/>
          <w:lang w:val="en"/>
        </w:rPr>
        <w:t>to</w:t>
      </w:r>
      <w:r w:rsidRPr="0077093D">
        <w:rPr>
          <w:i/>
          <w:lang w:val="en"/>
        </w:rPr>
        <w:t xml:space="preserve"> </w:t>
      </w:r>
      <w:r w:rsidRPr="0077093D">
        <w:rPr>
          <w:rStyle w:val="hps"/>
          <w:i/>
          <w:lang w:val="en"/>
        </w:rPr>
        <w:t>use.</w:t>
      </w:r>
    </w:p>
    <w:p w:rsidR="00333EEE" w:rsidRPr="0077093D" w:rsidRDefault="00333EEE" w:rsidP="00214A53">
      <w:pPr>
        <w:pStyle w:val="212"/>
        <w:spacing w:line="220" w:lineRule="exact"/>
        <w:ind w:left="0"/>
        <w:rPr>
          <w:lang w:val="en-US"/>
        </w:rPr>
      </w:pPr>
      <w:r w:rsidRPr="0077093D">
        <w:rPr>
          <w:i/>
          <w:lang w:val="en"/>
        </w:rPr>
        <w:t xml:space="preserve">Presently the following accounts are being compiled at current prices: production account, generation of income, allocation of primary income, secondary allocation of income, use of disposable income, capital account and account of goods and services for domestic </w:t>
      </w:r>
      <w:r w:rsidR="00FF0927" w:rsidRPr="0077093D">
        <w:rPr>
          <w:i/>
          <w:lang w:val="en"/>
        </w:rPr>
        <w:br/>
      </w:r>
      <w:r w:rsidRPr="0077093D">
        <w:rPr>
          <w:i/>
          <w:lang w:val="en"/>
        </w:rPr>
        <w:t>economy</w:t>
      </w:r>
      <w:r w:rsidRPr="0077093D">
        <w:rPr>
          <w:i/>
          <w:szCs w:val="16"/>
          <w:lang w:val="en-US"/>
        </w:rPr>
        <w:t>, financial account, and balance sheet</w:t>
      </w:r>
      <w:r w:rsidRPr="0077093D">
        <w:rPr>
          <w:i/>
          <w:lang w:val="en"/>
        </w:rPr>
        <w:t xml:space="preserve">. Accounts for the </w:t>
      </w:r>
      <w:proofErr w:type="spellStart"/>
      <w:r w:rsidRPr="0077093D">
        <w:rPr>
          <w:i/>
          <w:lang w:val="en"/>
        </w:rPr>
        <w:t>followin</w:t>
      </w:r>
      <w:proofErr w:type="spellEnd"/>
      <w:r w:rsidRPr="0077093D">
        <w:rPr>
          <w:i/>
          <w:lang w:val="en-GB"/>
        </w:rPr>
        <w:t xml:space="preserve">g institutional </w:t>
      </w:r>
      <w:r w:rsidRPr="0077093D">
        <w:rPr>
          <w:i/>
          <w:lang w:val="en"/>
        </w:rPr>
        <w:t xml:space="preserve">sectors are being </w:t>
      </w:r>
      <w:r w:rsidRPr="0077093D">
        <w:rPr>
          <w:i/>
          <w:lang w:val="en-GB"/>
        </w:rPr>
        <w:t>compiled</w:t>
      </w:r>
      <w:r w:rsidRPr="0077093D">
        <w:rPr>
          <w:i/>
          <w:lang w:val="en"/>
        </w:rPr>
        <w:t>: "Non</w:t>
      </w:r>
      <w:r w:rsidR="00A867D9" w:rsidRPr="0077093D">
        <w:rPr>
          <w:i/>
          <w:lang w:val="en"/>
        </w:rPr>
        <w:t>-</w:t>
      </w:r>
      <w:r w:rsidRPr="0077093D">
        <w:rPr>
          <w:i/>
          <w:lang w:val="en"/>
        </w:rPr>
        <w:t xml:space="preserve">financial </w:t>
      </w:r>
      <w:r w:rsidR="00FF0927" w:rsidRPr="0077093D">
        <w:rPr>
          <w:i/>
          <w:lang w:val="en"/>
        </w:rPr>
        <w:br/>
      </w:r>
      <w:r w:rsidRPr="0077093D">
        <w:rPr>
          <w:i/>
          <w:lang w:val="en"/>
        </w:rPr>
        <w:t>corporations", "Financial corporations", "Public administration", "Households", "Non</w:t>
      </w:r>
      <w:r w:rsidR="00A867D9" w:rsidRPr="0077093D">
        <w:rPr>
          <w:i/>
          <w:lang w:val="en"/>
        </w:rPr>
        <w:t>-</w:t>
      </w:r>
      <w:r w:rsidRPr="0077093D">
        <w:rPr>
          <w:i/>
          <w:lang w:val="en"/>
        </w:rPr>
        <w:t xml:space="preserve">profit institutions serving households", </w:t>
      </w:r>
      <w:r w:rsidRPr="0077093D">
        <w:rPr>
          <w:i/>
          <w:lang w:val="en-GB"/>
        </w:rPr>
        <w:t xml:space="preserve">as well as </w:t>
      </w:r>
      <w:r w:rsidR="00FF0927" w:rsidRPr="0077093D">
        <w:rPr>
          <w:i/>
          <w:lang w:val="en"/>
        </w:rPr>
        <w:br/>
      </w:r>
      <w:r w:rsidRPr="0077093D">
        <w:rPr>
          <w:i/>
          <w:lang w:val="en-GB"/>
        </w:rPr>
        <w:t xml:space="preserve">for the </w:t>
      </w:r>
      <w:r w:rsidRPr="0077093D">
        <w:rPr>
          <w:i/>
          <w:lang w:val="en"/>
        </w:rPr>
        <w:t>"Rest of the World".</w:t>
      </w:r>
    </w:p>
    <w:p w:rsidR="00915F19" w:rsidRPr="0077093D" w:rsidRDefault="00915F19" w:rsidP="00214A53">
      <w:pPr>
        <w:pStyle w:val="212"/>
        <w:spacing w:line="220" w:lineRule="exact"/>
        <w:ind w:left="0"/>
        <w:rPr>
          <w:i/>
          <w:lang w:val="en"/>
        </w:rPr>
      </w:pPr>
      <w:r w:rsidRPr="0077093D">
        <w:rPr>
          <w:i/>
          <w:lang w:val="en"/>
        </w:rPr>
        <w:t>In accordance with provisions of the Federal Law No. 282</w:t>
      </w:r>
      <w:r w:rsidR="00A867D9" w:rsidRPr="0077093D">
        <w:rPr>
          <w:i/>
          <w:lang w:val="en"/>
        </w:rPr>
        <w:t>-</w:t>
      </w:r>
      <w:r w:rsidRPr="0077093D">
        <w:rPr>
          <w:i/>
          <w:lang w:val="en"/>
        </w:rPr>
        <w:t xml:space="preserve">FZ "On Official Statistical Accounting and State Statistics System </w:t>
      </w:r>
      <w:r w:rsidRPr="0077093D">
        <w:rPr>
          <w:rFonts w:ascii="Arial CYR" w:hAnsi="Arial CYR" w:cs="Arial CYR"/>
          <w:szCs w:val="16"/>
          <w:lang w:val="en-US" w:eastAsia="ru-RU"/>
        </w:rPr>
        <w:br/>
      </w:r>
      <w:r w:rsidRPr="0077093D">
        <w:rPr>
          <w:i/>
          <w:lang w:val="en"/>
        </w:rPr>
        <w:t xml:space="preserve">in the Russian Federation" (Article 4, item 2), as well as the Action Plan for Implementation of the OECD Recommendations </w:t>
      </w:r>
      <w:r w:rsidRPr="0077093D">
        <w:rPr>
          <w:i/>
          <w:lang w:val="en"/>
        </w:rPr>
        <w:br/>
        <w:t xml:space="preserve">on Development of the System of National Accounts of the Russian Federation, developed and adopted pursuant to decision </w:t>
      </w:r>
      <w:r w:rsidRPr="0077093D">
        <w:rPr>
          <w:i/>
          <w:lang w:val="en"/>
        </w:rPr>
        <w:br/>
        <w:t>of the Government of the Russian Federation of August 1</w:t>
      </w:r>
      <w:r w:rsidRPr="0077093D">
        <w:rPr>
          <w:i/>
          <w:vertAlign w:val="superscript"/>
          <w:lang w:val="en"/>
        </w:rPr>
        <w:t>st</w:t>
      </w:r>
      <w:r w:rsidRPr="0077093D">
        <w:rPr>
          <w:i/>
          <w:lang w:val="en"/>
        </w:rPr>
        <w:t xml:space="preserve">, 2013, </w:t>
      </w:r>
      <w:proofErr w:type="spellStart"/>
      <w:r w:rsidRPr="0077093D">
        <w:rPr>
          <w:i/>
          <w:lang w:val="en"/>
        </w:rPr>
        <w:t>Rosstat</w:t>
      </w:r>
      <w:proofErr w:type="spellEnd"/>
      <w:r w:rsidRPr="0077093D">
        <w:rPr>
          <w:i/>
          <w:lang w:val="en"/>
        </w:rPr>
        <w:t xml:space="preserve"> started to implement methodology of 2008 SNA. Thus, </w:t>
      </w:r>
      <w:r w:rsidR="001162FF" w:rsidRPr="0077093D">
        <w:rPr>
          <w:i/>
          <w:lang w:val="en"/>
        </w:rPr>
        <w:br/>
      </w:r>
      <w:r w:rsidRPr="0077093D">
        <w:rPr>
          <w:i/>
          <w:lang w:val="en"/>
        </w:rPr>
        <w:t xml:space="preserve">SNA indicators for the period of time since 2011 were revised according to the 2008 SNA methodology: capital formation now accounts for marketable R&amp;D products and weapons systems. Also, starting since 2011, the data contain changes related to introduction of international </w:t>
      </w:r>
      <w:r w:rsidRPr="0077093D">
        <w:rPr>
          <w:rFonts w:ascii="Arial CYR" w:hAnsi="Arial CYR" w:cs="Arial CYR"/>
          <w:szCs w:val="16"/>
          <w:lang w:val="en-US" w:eastAsia="ru-RU"/>
        </w:rPr>
        <w:br/>
      </w:r>
      <w:r w:rsidRPr="0077093D">
        <w:rPr>
          <w:i/>
          <w:lang w:val="en"/>
        </w:rPr>
        <w:t xml:space="preserve">methodology for the evaluation of housing services produced and consumed by homeowners; estimation of consumption of fixed capital based on its current market value; harmonization of data on exports and imports with balance of payments data, developed according </w:t>
      </w:r>
      <w:r w:rsidRPr="0077093D">
        <w:rPr>
          <w:i/>
          <w:lang w:val="en"/>
        </w:rPr>
        <w:br/>
        <w:t xml:space="preserve">to the methodology of the IMF “Balance of Payments and International Investment Position Manual (BPM6)”; updating of data </w:t>
      </w:r>
      <w:r w:rsidRPr="0077093D">
        <w:rPr>
          <w:i/>
          <w:lang w:val="en"/>
        </w:rPr>
        <w:br/>
        <w:t>on development of the basic 2011 «Input</w:t>
      </w:r>
      <w:r w:rsidR="00A867D9" w:rsidRPr="0077093D">
        <w:rPr>
          <w:i/>
          <w:lang w:val="en"/>
        </w:rPr>
        <w:t>-</w:t>
      </w:r>
      <w:r w:rsidRPr="0077093D">
        <w:rPr>
          <w:i/>
          <w:lang w:val="en"/>
        </w:rPr>
        <w:t xml:space="preserve">Output» tables, as well as using results of the 2016 Russian Agricultural Census; the inclusion </w:t>
      </w:r>
      <w:r w:rsidRPr="0077093D">
        <w:rPr>
          <w:i/>
          <w:lang w:val="en"/>
        </w:rPr>
        <w:br/>
        <w:t>of assessment of the services of domestic staff (domestic employees).</w:t>
      </w:r>
    </w:p>
    <w:p w:rsidR="00333EEE" w:rsidRPr="0077093D" w:rsidRDefault="00333EEE" w:rsidP="00214A53">
      <w:pPr>
        <w:pStyle w:val="21"/>
        <w:spacing w:line="220" w:lineRule="exact"/>
        <w:ind w:left="0"/>
        <w:rPr>
          <w:lang w:val="en-US"/>
        </w:rPr>
      </w:pPr>
      <w:r w:rsidRPr="0077093D">
        <w:rPr>
          <w:rFonts w:eastAsia="Symbol"/>
          <w:i/>
          <w:lang w:val="en"/>
        </w:rPr>
        <w:t>The basic input</w:t>
      </w:r>
      <w:r w:rsidR="00A867D9" w:rsidRPr="0077093D">
        <w:rPr>
          <w:rFonts w:eastAsia="Symbol"/>
          <w:i/>
          <w:lang w:val="en"/>
        </w:rPr>
        <w:t>-</w:t>
      </w:r>
      <w:r w:rsidRPr="0077093D">
        <w:rPr>
          <w:rFonts w:eastAsia="Symbol"/>
          <w:i/>
          <w:lang w:val="en"/>
        </w:rPr>
        <w:t>output tables as an integral part of the system of national accounts represent a total system of macroeconomic</w:t>
      </w:r>
      <w:r w:rsidR="00E06D3A" w:rsidRPr="0077093D">
        <w:rPr>
          <w:rFonts w:ascii="Arial CYR" w:hAnsi="Arial CYR" w:cs="Arial CYR"/>
          <w:szCs w:val="16"/>
          <w:lang w:val="en-US" w:eastAsia="ru-RU"/>
        </w:rPr>
        <w:br/>
      </w:r>
      <w:r w:rsidRPr="0077093D">
        <w:rPr>
          <w:rFonts w:eastAsia="Symbol"/>
          <w:i/>
          <w:lang w:val="en"/>
        </w:rPr>
        <w:t xml:space="preserve"> indicators that comprehensively characterize the structure of the economy in a detailed breakdown of industries and products and are</w:t>
      </w:r>
      <w:r w:rsidR="00FF0927" w:rsidRPr="0077093D">
        <w:rPr>
          <w:i/>
          <w:lang w:val="en"/>
        </w:rPr>
        <w:br/>
      </w:r>
      <w:r w:rsidRPr="0077093D">
        <w:rPr>
          <w:rFonts w:eastAsia="Symbol"/>
          <w:i/>
          <w:lang w:val="en"/>
        </w:rPr>
        <w:t>the only tool that allows a complex analysis of reproduction links in forecasting the economy.</w:t>
      </w:r>
    </w:p>
    <w:p w:rsidR="00333EEE" w:rsidRPr="0077093D" w:rsidRDefault="00333EEE" w:rsidP="00214A53">
      <w:pPr>
        <w:pStyle w:val="212"/>
        <w:spacing w:line="220" w:lineRule="exact"/>
        <w:ind w:left="0"/>
        <w:rPr>
          <w:lang w:val="en-US"/>
        </w:rPr>
      </w:pPr>
      <w:proofErr w:type="gramStart"/>
      <w:r w:rsidRPr="0077093D">
        <w:rPr>
          <w:b/>
          <w:i/>
          <w:lang w:val="en-US"/>
        </w:rPr>
        <w:t xml:space="preserve">Table </w:t>
      </w:r>
      <w:r w:rsidR="004A524B" w:rsidRPr="0077093D">
        <w:rPr>
          <w:b/>
          <w:i/>
          <w:lang w:val="en-US"/>
        </w:rPr>
        <w:t>12.</w:t>
      </w:r>
      <w:r w:rsidRPr="0077093D">
        <w:rPr>
          <w:b/>
          <w:i/>
          <w:lang w:val="en-US"/>
        </w:rPr>
        <w:t>1.</w:t>
      </w:r>
      <w:proofErr w:type="gramEnd"/>
      <w:r w:rsidRPr="0077093D">
        <w:rPr>
          <w:b/>
          <w:i/>
          <w:lang w:val="en-US"/>
        </w:rPr>
        <w:t xml:space="preserve"> Revaluation at constant prices</w:t>
      </w:r>
      <w:r w:rsidRPr="0077093D">
        <w:rPr>
          <w:i/>
          <w:lang w:val="en-US"/>
        </w:rPr>
        <w:t xml:space="preserve"> </w:t>
      </w:r>
      <w:proofErr w:type="gramStart"/>
      <w:r w:rsidRPr="0077093D">
        <w:rPr>
          <w:i/>
          <w:lang w:val="en"/>
        </w:rPr>
        <w:t>For</w:t>
      </w:r>
      <w:proofErr w:type="gramEnd"/>
      <w:r w:rsidRPr="0077093D">
        <w:rPr>
          <w:i/>
          <w:lang w:val="en"/>
        </w:rPr>
        <w:t xml:space="preserve"> calculation of volume indices of GDP and its main components the prices of previous year are used as weights. Data on change of GDP physical volume and its components over a relatively long period is calculated using chain indices that are </w:t>
      </w:r>
      <w:r w:rsidRPr="0077093D">
        <w:rPr>
          <w:i/>
          <w:lang w:val="en-GB"/>
        </w:rPr>
        <w:t>chained together by multiplying all consecutive indices</w:t>
      </w:r>
      <w:r w:rsidRPr="0077093D">
        <w:rPr>
          <w:lang w:val="en-GB"/>
        </w:rPr>
        <w:t xml:space="preserve">. </w:t>
      </w:r>
    </w:p>
    <w:p w:rsidR="00333EEE" w:rsidRPr="0077093D" w:rsidRDefault="00333EEE" w:rsidP="00214A53">
      <w:pPr>
        <w:pStyle w:val="21"/>
        <w:spacing w:line="220" w:lineRule="exact"/>
        <w:ind w:left="0"/>
        <w:rPr>
          <w:lang w:val="en-US"/>
        </w:rPr>
      </w:pPr>
      <w:r w:rsidRPr="0077093D">
        <w:rPr>
          <w:rFonts w:eastAsia="Symbol"/>
          <w:i/>
          <w:lang w:val="en"/>
        </w:rPr>
        <w:t xml:space="preserve">Taking into account the specific conditions of development of the Russian economy, high inflation and a lack of primary information the revaluation of indicators of production of GDP at constant prices is done with use of </w:t>
      </w:r>
      <w:r w:rsidRPr="0077093D">
        <w:rPr>
          <w:rFonts w:eastAsia="Symbol"/>
          <w:b/>
          <w:i/>
          <w:lang w:val="en"/>
        </w:rPr>
        <w:t>direct deflation method</w:t>
      </w:r>
      <w:r w:rsidRPr="0077093D">
        <w:rPr>
          <w:rFonts w:eastAsia="Symbol"/>
          <w:i/>
          <w:lang w:val="en"/>
        </w:rPr>
        <w:t xml:space="preserve"> (revaluation of value added </w:t>
      </w:r>
      <w:r w:rsidR="00FF0927" w:rsidRPr="0077093D">
        <w:rPr>
          <w:rFonts w:eastAsia="Symbol"/>
          <w:i/>
          <w:lang w:val="en"/>
        </w:rPr>
        <w:br/>
      </w:r>
      <w:r w:rsidRPr="0077093D">
        <w:rPr>
          <w:rFonts w:eastAsia="Symbol"/>
          <w:i/>
          <w:lang w:val="en"/>
        </w:rPr>
        <w:t xml:space="preserve">of industries with use of output price index of each industry). It can also be done </w:t>
      </w:r>
      <w:proofErr w:type="gramStart"/>
      <w:r w:rsidRPr="0077093D">
        <w:rPr>
          <w:rFonts w:eastAsia="Symbol"/>
          <w:i/>
          <w:lang w:val="en"/>
        </w:rPr>
        <w:t xml:space="preserve">using  </w:t>
      </w:r>
      <w:r w:rsidRPr="0077093D">
        <w:rPr>
          <w:rFonts w:eastAsia="Symbol"/>
          <w:b/>
          <w:i/>
          <w:lang w:val="en"/>
        </w:rPr>
        <w:t>extrapolation</w:t>
      </w:r>
      <w:proofErr w:type="gramEnd"/>
      <w:r w:rsidRPr="0077093D">
        <w:rPr>
          <w:rFonts w:eastAsia="Symbol"/>
          <w:b/>
          <w:i/>
          <w:lang w:val="en"/>
        </w:rPr>
        <w:t xml:space="preserve"> method</w:t>
      </w:r>
      <w:r w:rsidRPr="0077093D">
        <w:rPr>
          <w:rFonts w:eastAsia="Symbol"/>
          <w:i/>
          <w:lang w:val="en"/>
        </w:rPr>
        <w:t xml:space="preserve"> of base level of value added </w:t>
      </w:r>
      <w:r w:rsidR="00FF0927" w:rsidRPr="0077093D">
        <w:rPr>
          <w:rFonts w:eastAsia="Symbol"/>
          <w:i/>
          <w:lang w:val="en"/>
        </w:rPr>
        <w:br/>
      </w:r>
      <w:r w:rsidRPr="0077093D">
        <w:rPr>
          <w:rFonts w:eastAsia="Symbol"/>
          <w:i/>
          <w:lang w:val="en"/>
        </w:rPr>
        <w:t>of industry by quantitative indices of indicators, which adequately reflects the dynamics of development of production in a given industry.</w:t>
      </w:r>
    </w:p>
    <w:p w:rsidR="00333EEE" w:rsidRPr="0077093D" w:rsidRDefault="00333EEE" w:rsidP="00214A53">
      <w:pPr>
        <w:pStyle w:val="21"/>
        <w:spacing w:line="220" w:lineRule="exact"/>
        <w:ind w:left="0"/>
        <w:rPr>
          <w:lang w:val="en-US"/>
        </w:rPr>
      </w:pPr>
      <w:r w:rsidRPr="0077093D">
        <w:rPr>
          <w:rStyle w:val="hps"/>
          <w:rFonts w:eastAsia="Symbol"/>
          <w:i/>
          <w:lang w:val="en"/>
        </w:rPr>
        <w:t>For reassessment of GDP components into constant prices different indices are used: price indices (CPI, PPI in various industries, etc.), as well as industrial production indices, index of physical volume of exports and imports of goods, employment indices.</w:t>
      </w:r>
    </w:p>
    <w:p w:rsidR="00333EEE" w:rsidRPr="0077093D" w:rsidRDefault="00333EEE" w:rsidP="00214A53">
      <w:pPr>
        <w:spacing w:line="220" w:lineRule="exact"/>
        <w:ind w:firstLine="284"/>
        <w:jc w:val="both"/>
        <w:rPr>
          <w:lang w:val="en-US"/>
        </w:rPr>
      </w:pPr>
      <w:proofErr w:type="gramStart"/>
      <w:r w:rsidRPr="0077093D">
        <w:rPr>
          <w:rFonts w:ascii="Arial" w:eastAsia="Symbol" w:hAnsi="Arial" w:cs="Arial"/>
          <w:b/>
          <w:i/>
          <w:sz w:val="16"/>
          <w:lang w:val="en-US"/>
        </w:rPr>
        <w:t xml:space="preserve">Tables </w:t>
      </w:r>
      <w:r w:rsidR="004A524B" w:rsidRPr="0077093D">
        <w:rPr>
          <w:rFonts w:ascii="Arial" w:eastAsia="Symbol" w:hAnsi="Arial" w:cs="Arial"/>
          <w:b/>
          <w:i/>
          <w:sz w:val="16"/>
          <w:lang w:val="en-US"/>
        </w:rPr>
        <w:t>12.</w:t>
      </w:r>
      <w:r w:rsidRPr="0077093D">
        <w:rPr>
          <w:rFonts w:ascii="Arial" w:eastAsia="Symbol" w:hAnsi="Arial" w:cs="Arial"/>
          <w:b/>
          <w:i/>
          <w:sz w:val="16"/>
          <w:lang w:val="en-US"/>
        </w:rPr>
        <w:t xml:space="preserve">1, </w:t>
      </w:r>
      <w:r w:rsidR="004A524B" w:rsidRPr="0077093D">
        <w:rPr>
          <w:rFonts w:ascii="Arial" w:eastAsia="Symbol" w:hAnsi="Arial" w:cs="Arial"/>
          <w:b/>
          <w:i/>
          <w:sz w:val="16"/>
          <w:lang w:val="en-US"/>
        </w:rPr>
        <w:t>12.</w:t>
      </w:r>
      <w:r w:rsidRPr="0077093D">
        <w:rPr>
          <w:rFonts w:ascii="Arial" w:eastAsia="Symbol" w:hAnsi="Arial" w:cs="Arial"/>
          <w:b/>
          <w:i/>
          <w:sz w:val="16"/>
          <w:lang w:val="en-US"/>
        </w:rPr>
        <w:t>3.</w:t>
      </w:r>
      <w:proofErr w:type="gramEnd"/>
      <w:r w:rsidRPr="0077093D">
        <w:rPr>
          <w:rFonts w:ascii="Arial" w:eastAsia="Symbol" w:hAnsi="Arial" w:cs="Arial"/>
          <w:b/>
          <w:i/>
          <w:sz w:val="16"/>
          <w:lang w:val="en-US"/>
        </w:rPr>
        <w:t xml:space="preserve"> </w:t>
      </w:r>
      <w:proofErr w:type="gramStart"/>
      <w:r w:rsidRPr="0077093D">
        <w:rPr>
          <w:rFonts w:ascii="Arial" w:eastAsia="Symbol" w:hAnsi="Arial" w:cs="Arial"/>
          <w:b/>
          <w:i/>
          <w:sz w:val="16"/>
          <w:lang w:val="en-US"/>
        </w:rPr>
        <w:t>Principles of evaluation.</w:t>
      </w:r>
      <w:proofErr w:type="gramEnd"/>
      <w:r w:rsidRPr="0077093D">
        <w:rPr>
          <w:rFonts w:ascii="Arial" w:eastAsia="Symbol" w:hAnsi="Arial" w:cs="Arial"/>
          <w:b/>
          <w:i/>
          <w:sz w:val="16"/>
          <w:lang w:val="en-US"/>
        </w:rPr>
        <w:t xml:space="preserve"> </w:t>
      </w:r>
      <w:r w:rsidRPr="0077093D">
        <w:rPr>
          <w:rFonts w:ascii="Arial" w:eastAsia="Symbol" w:hAnsi="Arial" w:cs="Arial"/>
          <w:i/>
          <w:sz w:val="16"/>
          <w:lang w:val="en-US"/>
        </w:rPr>
        <w:t>Accounting of economic transactions in the national accounts is carried out at prices</w:t>
      </w:r>
      <w:r w:rsidR="00FF0927" w:rsidRPr="0077093D">
        <w:rPr>
          <w:rFonts w:ascii="Arial" w:eastAsia="Symbol" w:hAnsi="Arial" w:cs="Arial"/>
          <w:i/>
          <w:sz w:val="16"/>
          <w:lang w:val="en-US"/>
        </w:rPr>
        <w:br/>
      </w:r>
      <w:r w:rsidRPr="0077093D">
        <w:rPr>
          <w:rFonts w:ascii="Arial" w:eastAsia="Symbol" w:hAnsi="Arial" w:cs="Arial"/>
          <w:i/>
          <w:sz w:val="16"/>
          <w:lang w:val="en-US"/>
        </w:rPr>
        <w:t xml:space="preserve">in time of </w:t>
      </w:r>
      <w:proofErr w:type="gramStart"/>
      <w:r w:rsidRPr="0077093D">
        <w:rPr>
          <w:rFonts w:ascii="Arial" w:eastAsia="Symbol" w:hAnsi="Arial" w:cs="Arial"/>
          <w:i/>
          <w:sz w:val="16"/>
          <w:lang w:val="en-US"/>
        </w:rPr>
        <w:t>execution  (</w:t>
      </w:r>
      <w:proofErr w:type="gramEnd"/>
      <w:r w:rsidRPr="0077093D">
        <w:rPr>
          <w:rFonts w:ascii="Arial" w:eastAsia="Symbol" w:hAnsi="Arial" w:cs="Arial"/>
          <w:i/>
          <w:sz w:val="16"/>
          <w:lang w:val="en-US"/>
        </w:rPr>
        <w:t>at current prices).</w:t>
      </w:r>
    </w:p>
    <w:p w:rsidR="00333EEE" w:rsidRPr="0077093D" w:rsidRDefault="00333EEE" w:rsidP="00214A53">
      <w:pPr>
        <w:spacing w:line="220" w:lineRule="exact"/>
        <w:ind w:firstLine="284"/>
        <w:jc w:val="both"/>
        <w:rPr>
          <w:lang w:val="en-US"/>
        </w:rPr>
      </w:pPr>
      <w:r w:rsidRPr="0077093D">
        <w:rPr>
          <w:rFonts w:ascii="Arial" w:eastAsia="Symbol" w:hAnsi="Arial" w:cs="Arial"/>
          <w:i/>
          <w:sz w:val="16"/>
          <w:lang w:val="en-US"/>
        </w:rPr>
        <w:t>GDP is valued at current market prices.</w:t>
      </w:r>
    </w:p>
    <w:p w:rsidR="00333EEE" w:rsidRPr="0077093D" w:rsidRDefault="00333EEE" w:rsidP="00214A53">
      <w:pPr>
        <w:spacing w:line="220" w:lineRule="exact"/>
        <w:ind w:firstLine="284"/>
        <w:jc w:val="both"/>
        <w:rPr>
          <w:lang w:val="en-US"/>
        </w:rPr>
      </w:pPr>
      <w:r w:rsidRPr="0077093D">
        <w:rPr>
          <w:rFonts w:ascii="Arial" w:eastAsia="Symbol" w:hAnsi="Arial" w:cs="Arial"/>
          <w:i/>
          <w:sz w:val="16"/>
          <w:lang w:val="en-US"/>
        </w:rPr>
        <w:t xml:space="preserve">Market price is final consumer </w:t>
      </w:r>
      <w:proofErr w:type="gramStart"/>
      <w:r w:rsidRPr="0077093D">
        <w:rPr>
          <w:rFonts w:ascii="Arial" w:eastAsia="Symbol" w:hAnsi="Arial" w:cs="Arial"/>
          <w:i/>
          <w:sz w:val="16"/>
          <w:lang w:val="en-US"/>
        </w:rPr>
        <w:t>price,</w:t>
      </w:r>
      <w:proofErr w:type="gramEnd"/>
      <w:r w:rsidRPr="0077093D">
        <w:rPr>
          <w:rFonts w:ascii="Arial" w:eastAsia="Symbol" w:hAnsi="Arial" w:cs="Arial"/>
          <w:i/>
          <w:sz w:val="16"/>
          <w:lang w:val="en-US"/>
        </w:rPr>
        <w:t xml:space="preserve"> it includes trade and transport margins, taxes on production and imports and does not include </w:t>
      </w:r>
      <w:r w:rsidR="00E06D3A" w:rsidRPr="0077093D">
        <w:rPr>
          <w:rFonts w:ascii="Arial CYR" w:hAnsi="Arial CYR" w:cs="Arial CYR"/>
          <w:sz w:val="16"/>
          <w:szCs w:val="16"/>
          <w:lang w:val="en-US" w:eastAsia="ru-RU"/>
        </w:rPr>
        <w:br/>
      </w:r>
      <w:r w:rsidRPr="0077093D">
        <w:rPr>
          <w:rFonts w:ascii="Arial" w:eastAsia="Symbol" w:hAnsi="Arial" w:cs="Arial"/>
          <w:i/>
          <w:sz w:val="16"/>
          <w:lang w:val="en-US"/>
        </w:rPr>
        <w:t>subsidies on production and imports.</w:t>
      </w:r>
    </w:p>
    <w:p w:rsidR="00333EEE" w:rsidRPr="0077093D" w:rsidRDefault="00333EEE" w:rsidP="00214A53">
      <w:pPr>
        <w:spacing w:line="220" w:lineRule="exact"/>
        <w:ind w:firstLine="284"/>
        <w:jc w:val="both"/>
        <w:rPr>
          <w:lang w:val="en-US"/>
        </w:rPr>
      </w:pPr>
      <w:r w:rsidRPr="0077093D">
        <w:rPr>
          <w:rFonts w:ascii="Arial" w:eastAsia="Symbol" w:hAnsi="Arial" w:cs="Arial"/>
          <w:i/>
          <w:sz w:val="16"/>
          <w:lang w:val="en-US"/>
        </w:rPr>
        <w:t xml:space="preserve">To eliminate the effects of various taxes and subsidies in different sectors of economy on production structure and income, branch </w:t>
      </w:r>
      <w:r w:rsidR="00E06D3A" w:rsidRPr="0077093D">
        <w:rPr>
          <w:rFonts w:ascii="Arial CYR" w:hAnsi="Arial CYR" w:cs="Arial CYR"/>
          <w:sz w:val="16"/>
          <w:szCs w:val="16"/>
          <w:lang w:val="en-US" w:eastAsia="ru-RU"/>
        </w:rPr>
        <w:br/>
      </w:r>
      <w:r w:rsidRPr="0077093D">
        <w:rPr>
          <w:rFonts w:ascii="Arial" w:eastAsia="Symbol" w:hAnsi="Arial" w:cs="Arial"/>
          <w:i/>
          <w:sz w:val="16"/>
          <w:lang w:val="en-US"/>
        </w:rPr>
        <w:t>indicators are valued at basic prices.</w:t>
      </w:r>
    </w:p>
    <w:p w:rsidR="00333EEE" w:rsidRPr="0077093D" w:rsidRDefault="00333EEE" w:rsidP="00214A53">
      <w:pPr>
        <w:spacing w:line="220" w:lineRule="exact"/>
        <w:ind w:firstLine="284"/>
        <w:jc w:val="both"/>
        <w:rPr>
          <w:lang w:val="en-US"/>
        </w:rPr>
      </w:pPr>
      <w:proofErr w:type="gramStart"/>
      <w:r w:rsidRPr="0077093D">
        <w:rPr>
          <w:rFonts w:ascii="Arial" w:eastAsia="Symbol" w:hAnsi="Arial" w:cs="Arial"/>
          <w:b/>
          <w:i/>
          <w:sz w:val="16"/>
          <w:lang w:val="en-US"/>
        </w:rPr>
        <w:t xml:space="preserve">Tables </w:t>
      </w:r>
      <w:r w:rsidR="004A524B" w:rsidRPr="0077093D">
        <w:rPr>
          <w:rFonts w:ascii="Arial" w:hAnsi="Arial" w:cs="Arial"/>
          <w:b/>
          <w:i/>
          <w:sz w:val="16"/>
          <w:lang w:val="en-US"/>
        </w:rPr>
        <w:t>12.</w:t>
      </w:r>
      <w:r w:rsidRPr="0077093D">
        <w:rPr>
          <w:rFonts w:ascii="Arial" w:hAnsi="Arial" w:cs="Arial"/>
          <w:b/>
          <w:i/>
          <w:sz w:val="16"/>
          <w:lang w:val="en-US"/>
        </w:rPr>
        <w:t xml:space="preserve">1, </w:t>
      </w:r>
      <w:r w:rsidR="004A524B" w:rsidRPr="0077093D">
        <w:rPr>
          <w:rFonts w:ascii="Arial" w:hAnsi="Arial" w:cs="Arial"/>
          <w:b/>
          <w:i/>
          <w:sz w:val="16"/>
          <w:lang w:val="en-US"/>
        </w:rPr>
        <w:t>12.</w:t>
      </w:r>
      <w:r w:rsidRPr="0077093D">
        <w:rPr>
          <w:rFonts w:ascii="Arial" w:hAnsi="Arial" w:cs="Arial"/>
          <w:b/>
          <w:i/>
          <w:sz w:val="16"/>
          <w:lang w:val="en-US"/>
        </w:rPr>
        <w:t xml:space="preserve">3, </w:t>
      </w:r>
      <w:r w:rsidR="004A524B" w:rsidRPr="0077093D">
        <w:rPr>
          <w:rFonts w:ascii="Arial" w:hAnsi="Arial" w:cs="Arial"/>
          <w:b/>
          <w:i/>
          <w:sz w:val="16"/>
          <w:lang w:val="en-US"/>
        </w:rPr>
        <w:t>12.</w:t>
      </w:r>
      <w:r w:rsidRPr="0077093D">
        <w:rPr>
          <w:rFonts w:ascii="Arial" w:hAnsi="Arial" w:cs="Arial"/>
          <w:b/>
          <w:i/>
          <w:sz w:val="16"/>
          <w:lang w:val="en-US"/>
        </w:rPr>
        <w:t xml:space="preserve">4, </w:t>
      </w:r>
      <w:r w:rsidR="004A524B" w:rsidRPr="0077093D">
        <w:rPr>
          <w:rFonts w:ascii="Arial" w:hAnsi="Arial" w:cs="Arial"/>
          <w:b/>
          <w:i/>
          <w:sz w:val="16"/>
          <w:lang w:val="en-US"/>
        </w:rPr>
        <w:t>12.</w:t>
      </w:r>
      <w:r w:rsidR="00C9244D" w:rsidRPr="0077093D">
        <w:rPr>
          <w:rFonts w:ascii="Arial" w:hAnsi="Arial" w:cs="Arial"/>
          <w:b/>
          <w:i/>
          <w:sz w:val="16"/>
          <w:lang w:val="en-US"/>
        </w:rPr>
        <w:t>12,</w:t>
      </w:r>
      <w:r w:rsidRPr="0077093D">
        <w:rPr>
          <w:rFonts w:ascii="Arial" w:hAnsi="Arial" w:cs="Arial"/>
          <w:b/>
          <w:i/>
          <w:sz w:val="16"/>
          <w:lang w:val="en-US"/>
        </w:rPr>
        <w:t xml:space="preserve"> </w:t>
      </w:r>
      <w:r w:rsidR="004A524B" w:rsidRPr="0077093D">
        <w:rPr>
          <w:rFonts w:ascii="Arial" w:hAnsi="Arial" w:cs="Arial"/>
          <w:b/>
          <w:i/>
          <w:sz w:val="16"/>
          <w:lang w:val="en-US"/>
        </w:rPr>
        <w:t>12.</w:t>
      </w:r>
      <w:r w:rsidRPr="0077093D">
        <w:rPr>
          <w:rFonts w:ascii="Arial" w:hAnsi="Arial" w:cs="Arial"/>
          <w:b/>
          <w:i/>
          <w:sz w:val="16"/>
          <w:lang w:val="en-US"/>
        </w:rPr>
        <w:t>1</w:t>
      </w:r>
      <w:r w:rsidR="00C9244D" w:rsidRPr="0077093D">
        <w:rPr>
          <w:rFonts w:ascii="Arial" w:hAnsi="Arial" w:cs="Arial"/>
          <w:b/>
          <w:i/>
          <w:sz w:val="16"/>
          <w:lang w:val="en-US"/>
        </w:rPr>
        <w:t>4</w:t>
      </w:r>
      <w:r w:rsidRPr="0077093D">
        <w:rPr>
          <w:rFonts w:ascii="Arial" w:hAnsi="Arial" w:cs="Arial"/>
          <w:b/>
          <w:i/>
          <w:sz w:val="16"/>
          <w:lang w:val="en-US"/>
        </w:rPr>
        <w:t xml:space="preserve">, </w:t>
      </w:r>
      <w:r w:rsidR="004A524B" w:rsidRPr="0077093D">
        <w:rPr>
          <w:rFonts w:ascii="Arial" w:hAnsi="Arial" w:cs="Arial"/>
          <w:b/>
          <w:i/>
          <w:sz w:val="16"/>
          <w:lang w:val="en-US"/>
        </w:rPr>
        <w:t>12.</w:t>
      </w:r>
      <w:r w:rsidRPr="0077093D">
        <w:rPr>
          <w:rFonts w:ascii="Arial" w:hAnsi="Arial" w:cs="Arial"/>
          <w:b/>
          <w:i/>
          <w:sz w:val="16"/>
          <w:lang w:val="en-US"/>
        </w:rPr>
        <w:t>1</w:t>
      </w:r>
      <w:r w:rsidR="00C9244D" w:rsidRPr="0077093D">
        <w:rPr>
          <w:rFonts w:ascii="Arial" w:hAnsi="Arial" w:cs="Arial"/>
          <w:b/>
          <w:i/>
          <w:sz w:val="16"/>
          <w:lang w:val="en-US"/>
        </w:rPr>
        <w:t>8</w:t>
      </w:r>
      <w:r w:rsidRPr="0077093D">
        <w:rPr>
          <w:rFonts w:ascii="Arial" w:hAnsi="Arial" w:cs="Arial"/>
          <w:b/>
          <w:i/>
          <w:sz w:val="16"/>
          <w:lang w:val="en-US"/>
        </w:rPr>
        <w:t xml:space="preserve">, </w:t>
      </w:r>
      <w:r w:rsidR="004A524B" w:rsidRPr="0077093D">
        <w:rPr>
          <w:rFonts w:ascii="Arial" w:hAnsi="Arial" w:cs="Arial"/>
          <w:b/>
          <w:i/>
          <w:sz w:val="16"/>
          <w:lang w:val="en-US"/>
        </w:rPr>
        <w:t>12.</w:t>
      </w:r>
      <w:r w:rsidRPr="0077093D">
        <w:rPr>
          <w:rFonts w:ascii="Arial" w:hAnsi="Arial" w:cs="Arial"/>
          <w:b/>
          <w:i/>
          <w:sz w:val="16"/>
          <w:lang w:val="en-US"/>
        </w:rPr>
        <w:t>1</w:t>
      </w:r>
      <w:r w:rsidR="00C9244D" w:rsidRPr="0077093D">
        <w:rPr>
          <w:rFonts w:ascii="Arial" w:hAnsi="Arial" w:cs="Arial"/>
          <w:b/>
          <w:i/>
          <w:sz w:val="16"/>
          <w:lang w:val="en-US"/>
        </w:rPr>
        <w:t>9</w:t>
      </w:r>
      <w:r w:rsidRPr="0077093D">
        <w:rPr>
          <w:rFonts w:ascii="Arial" w:hAnsi="Arial" w:cs="Arial"/>
          <w:b/>
          <w:i/>
          <w:sz w:val="16"/>
          <w:lang w:val="en-US"/>
        </w:rPr>
        <w:t xml:space="preserve">, </w:t>
      </w:r>
      <w:r w:rsidR="004A524B" w:rsidRPr="0077093D">
        <w:rPr>
          <w:rFonts w:ascii="Arial" w:hAnsi="Arial" w:cs="Arial"/>
          <w:b/>
          <w:i/>
          <w:sz w:val="16"/>
          <w:lang w:val="en-US"/>
        </w:rPr>
        <w:t>12.</w:t>
      </w:r>
      <w:r w:rsidR="00C9244D" w:rsidRPr="0077093D">
        <w:rPr>
          <w:rFonts w:ascii="Arial" w:hAnsi="Arial" w:cs="Arial"/>
          <w:b/>
          <w:i/>
          <w:sz w:val="16"/>
          <w:lang w:val="en-US"/>
        </w:rPr>
        <w:t>2</w:t>
      </w:r>
      <w:r w:rsidR="00604784" w:rsidRPr="0077093D">
        <w:rPr>
          <w:rFonts w:ascii="Arial" w:hAnsi="Arial" w:cs="Arial"/>
          <w:b/>
          <w:i/>
          <w:sz w:val="16"/>
          <w:lang w:val="en-US"/>
        </w:rPr>
        <w:t>1</w:t>
      </w:r>
      <w:r w:rsidRPr="0077093D">
        <w:rPr>
          <w:rFonts w:ascii="Arial" w:hAnsi="Arial" w:cs="Arial"/>
          <w:b/>
          <w:i/>
          <w:sz w:val="16"/>
          <w:lang w:val="en-US"/>
        </w:rPr>
        <w:t xml:space="preserve">, </w:t>
      </w:r>
      <w:r w:rsidR="004A524B" w:rsidRPr="0077093D">
        <w:rPr>
          <w:rFonts w:ascii="Arial" w:hAnsi="Arial" w:cs="Arial"/>
          <w:b/>
          <w:i/>
          <w:sz w:val="16"/>
          <w:lang w:val="en-US"/>
        </w:rPr>
        <w:t>12.</w:t>
      </w:r>
      <w:r w:rsidR="002612F4" w:rsidRPr="0077093D">
        <w:rPr>
          <w:rFonts w:ascii="Arial" w:hAnsi="Arial" w:cs="Arial"/>
          <w:b/>
          <w:i/>
          <w:sz w:val="16"/>
          <w:lang w:val="en-US"/>
        </w:rPr>
        <w:t>22</w:t>
      </w:r>
      <w:r w:rsidRPr="0077093D">
        <w:rPr>
          <w:rFonts w:ascii="Arial" w:hAnsi="Arial" w:cs="Arial"/>
          <w:b/>
          <w:i/>
          <w:sz w:val="16"/>
          <w:lang w:val="en-US"/>
        </w:rPr>
        <w:t>.</w:t>
      </w:r>
      <w:proofErr w:type="gramEnd"/>
      <w:r w:rsidRPr="0077093D">
        <w:rPr>
          <w:rFonts w:ascii="Arial" w:hAnsi="Arial" w:cs="Arial"/>
          <w:b/>
          <w:bCs/>
          <w:i/>
          <w:sz w:val="16"/>
          <w:lang w:val="en-US"/>
        </w:rPr>
        <w:t xml:space="preserve"> Gross Domestic Product </w:t>
      </w:r>
      <w:r w:rsidRPr="0077093D">
        <w:rPr>
          <w:rFonts w:ascii="Arial" w:hAnsi="Arial" w:cs="Arial"/>
          <w:bCs/>
          <w:i/>
          <w:sz w:val="16"/>
          <w:lang w:val="en-US"/>
        </w:rPr>
        <w:t xml:space="preserve">(is one of the most important indicators </w:t>
      </w:r>
      <w:r w:rsidR="00FF0927" w:rsidRPr="0077093D">
        <w:rPr>
          <w:rFonts w:ascii="Arial" w:hAnsi="Arial" w:cs="Arial"/>
          <w:bCs/>
          <w:i/>
          <w:sz w:val="16"/>
          <w:lang w:val="en-US"/>
        </w:rPr>
        <w:br/>
      </w:r>
      <w:r w:rsidRPr="0077093D">
        <w:rPr>
          <w:rFonts w:ascii="Arial" w:hAnsi="Arial" w:cs="Arial"/>
          <w:bCs/>
          <w:i/>
          <w:sz w:val="16"/>
          <w:lang w:val="en-US"/>
        </w:rPr>
        <w:t xml:space="preserve">of the system of national accounts, describing final result of production activities of all economic entities </w:t>
      </w:r>
      <w:r w:rsidR="00A867D9" w:rsidRPr="0077093D">
        <w:rPr>
          <w:rFonts w:ascii="Arial" w:hAnsi="Arial" w:cs="Arial"/>
          <w:bCs/>
          <w:i/>
          <w:sz w:val="16"/>
          <w:lang w:val="en-US"/>
        </w:rPr>
        <w:t>-</w:t>
      </w:r>
      <w:r w:rsidRPr="0077093D">
        <w:rPr>
          <w:rFonts w:ascii="Arial" w:hAnsi="Arial" w:cs="Arial"/>
          <w:bCs/>
          <w:i/>
          <w:sz w:val="16"/>
          <w:lang w:val="en-US"/>
        </w:rPr>
        <w:t xml:space="preserve"> residents of the national economy. </w:t>
      </w:r>
      <w:r w:rsidR="00FF0927" w:rsidRPr="0077093D">
        <w:rPr>
          <w:rFonts w:ascii="Arial" w:hAnsi="Arial" w:cs="Arial"/>
          <w:bCs/>
          <w:i/>
          <w:sz w:val="16"/>
          <w:lang w:val="en-US"/>
        </w:rPr>
        <w:br/>
      </w:r>
      <w:r w:rsidRPr="0077093D">
        <w:rPr>
          <w:rFonts w:ascii="Arial" w:hAnsi="Arial" w:cs="Arial"/>
          <w:bCs/>
          <w:i/>
          <w:sz w:val="16"/>
          <w:lang w:val="en-US"/>
        </w:rPr>
        <w:t>It reflects the value of final goods and services, produced by these units during a reporting period at final customer prices. Gross domestic product can be calculated in three ways: by production, by expenditure and by income approaches (methods).</w:t>
      </w:r>
    </w:p>
    <w:p w:rsidR="00333EEE" w:rsidRPr="0077093D" w:rsidRDefault="00333EEE" w:rsidP="00214A53">
      <w:pPr>
        <w:pStyle w:val="212"/>
        <w:spacing w:line="220" w:lineRule="exact"/>
        <w:ind w:left="0"/>
        <w:rPr>
          <w:lang w:val="en-US"/>
        </w:rPr>
      </w:pPr>
      <w:r w:rsidRPr="0077093D">
        <w:rPr>
          <w:i/>
          <w:lang w:val="en"/>
        </w:rPr>
        <w:t>GDP calculated by</w:t>
      </w:r>
      <w:r w:rsidRPr="0077093D">
        <w:rPr>
          <w:i/>
          <w:lang w:val="en-US"/>
        </w:rPr>
        <w:t xml:space="preserve"> </w:t>
      </w:r>
      <w:r w:rsidRPr="0077093D">
        <w:rPr>
          <w:i/>
          <w:lang w:val="en"/>
        </w:rPr>
        <w:t xml:space="preserve">production method equals to the sum of gross value added of all industries or sectors at basic prices plus net taxes on products (taxes on products less subsidies </w:t>
      </w:r>
      <w:r w:rsidRPr="0077093D">
        <w:rPr>
          <w:i/>
          <w:lang w:val="en-US"/>
        </w:rPr>
        <w:t xml:space="preserve">on </w:t>
      </w:r>
      <w:r w:rsidRPr="0077093D">
        <w:rPr>
          <w:i/>
          <w:lang w:val="en"/>
        </w:rPr>
        <w:t>products).</w:t>
      </w:r>
    </w:p>
    <w:p w:rsidR="00333EEE" w:rsidRPr="0077093D" w:rsidRDefault="00333EEE" w:rsidP="00214A53">
      <w:pPr>
        <w:pStyle w:val="21"/>
        <w:spacing w:line="220" w:lineRule="exact"/>
        <w:ind w:left="0"/>
        <w:rPr>
          <w:lang w:val="en-US"/>
        </w:rPr>
      </w:pPr>
      <w:r w:rsidRPr="0077093D">
        <w:rPr>
          <w:rFonts w:eastAsia="Symbol"/>
          <w:i/>
          <w:lang w:val="en"/>
        </w:rPr>
        <w:t xml:space="preserve">GDP calculated by </w:t>
      </w:r>
      <w:r w:rsidRPr="0077093D">
        <w:rPr>
          <w:rFonts w:eastAsia="Symbol"/>
          <w:bCs/>
          <w:i/>
          <w:lang w:val="en-US"/>
        </w:rPr>
        <w:t>expenditure</w:t>
      </w:r>
      <w:r w:rsidRPr="0077093D">
        <w:rPr>
          <w:rFonts w:eastAsia="Symbol"/>
          <w:lang w:val="en-US"/>
        </w:rPr>
        <w:t xml:space="preserve"> </w:t>
      </w:r>
      <w:r w:rsidRPr="0077093D">
        <w:rPr>
          <w:rFonts w:eastAsia="Symbol"/>
          <w:bCs/>
          <w:i/>
          <w:lang w:val="en-US"/>
        </w:rPr>
        <w:t xml:space="preserve">method </w:t>
      </w:r>
      <w:r w:rsidRPr="0077093D">
        <w:rPr>
          <w:rFonts w:eastAsia="Symbol"/>
          <w:i/>
          <w:lang w:val="en"/>
        </w:rPr>
        <w:t xml:space="preserve">is the sum of expenditures of all institutional sectors for final consumption, gross capital </w:t>
      </w:r>
      <w:r w:rsidR="00E06D3A" w:rsidRPr="0077093D">
        <w:rPr>
          <w:rFonts w:ascii="Arial CYR" w:hAnsi="Arial CYR" w:cs="Arial CYR"/>
          <w:szCs w:val="16"/>
          <w:lang w:val="en-US" w:eastAsia="ru-RU"/>
        </w:rPr>
        <w:br/>
      </w:r>
      <w:r w:rsidRPr="0077093D">
        <w:rPr>
          <w:rFonts w:eastAsia="Symbol"/>
          <w:i/>
          <w:lang w:val="en"/>
        </w:rPr>
        <w:t>formation and net exports.</w:t>
      </w:r>
    </w:p>
    <w:p w:rsidR="00333EEE" w:rsidRPr="0077093D" w:rsidRDefault="00333EEE" w:rsidP="00214A53">
      <w:pPr>
        <w:pStyle w:val="21"/>
        <w:spacing w:line="220" w:lineRule="exact"/>
        <w:ind w:left="0"/>
        <w:rPr>
          <w:lang w:val="en-US"/>
        </w:rPr>
      </w:pPr>
      <w:r w:rsidRPr="0077093D">
        <w:rPr>
          <w:rFonts w:eastAsia="Symbol"/>
          <w:i/>
          <w:lang w:val="en"/>
        </w:rPr>
        <w:t>Method of GDP formation by income sources as the sum of primary incomes, paid by units</w:t>
      </w:r>
      <w:r w:rsidR="00A867D9" w:rsidRPr="0077093D">
        <w:rPr>
          <w:rFonts w:eastAsia="Symbol"/>
          <w:i/>
          <w:lang w:val="en"/>
        </w:rPr>
        <w:t>-</w:t>
      </w:r>
      <w:r w:rsidRPr="0077093D">
        <w:rPr>
          <w:rFonts w:eastAsia="Symbol"/>
          <w:i/>
          <w:lang w:val="en"/>
        </w:rPr>
        <w:t xml:space="preserve">residents to participating members, is not </w:t>
      </w:r>
      <w:r w:rsidR="001162FF" w:rsidRPr="0077093D">
        <w:rPr>
          <w:rFonts w:eastAsia="Symbol"/>
          <w:i/>
          <w:lang w:val="en"/>
        </w:rPr>
        <w:br/>
      </w:r>
      <w:r w:rsidRPr="0077093D">
        <w:rPr>
          <w:rFonts w:eastAsia="Symbol"/>
          <w:i/>
          <w:lang w:val="en"/>
        </w:rPr>
        <w:t xml:space="preserve">independent, as in accordance with methodology, not all income indicators can be measured directly.  Some </w:t>
      </w:r>
      <w:proofErr w:type="gramStart"/>
      <w:r w:rsidRPr="0077093D">
        <w:rPr>
          <w:rFonts w:eastAsia="Symbol"/>
          <w:i/>
          <w:lang w:val="en"/>
        </w:rPr>
        <w:t>are  calculated</w:t>
      </w:r>
      <w:proofErr w:type="gramEnd"/>
      <w:r w:rsidRPr="0077093D">
        <w:rPr>
          <w:rFonts w:eastAsia="Symbol"/>
          <w:i/>
          <w:lang w:val="en"/>
        </w:rPr>
        <w:t xml:space="preserve"> by balance method. </w:t>
      </w:r>
    </w:p>
    <w:p w:rsidR="00333EEE" w:rsidRPr="0077093D" w:rsidRDefault="00333EEE" w:rsidP="00214A53">
      <w:pPr>
        <w:spacing w:line="220" w:lineRule="exact"/>
        <w:ind w:firstLine="284"/>
        <w:jc w:val="both"/>
        <w:rPr>
          <w:lang w:val="en-US"/>
        </w:rPr>
      </w:pPr>
      <w:proofErr w:type="gramStart"/>
      <w:r w:rsidRPr="0077093D">
        <w:rPr>
          <w:rFonts w:ascii="Arial" w:eastAsia="Symbol" w:hAnsi="Arial" w:cs="Arial"/>
          <w:b/>
          <w:i/>
          <w:sz w:val="16"/>
          <w:lang w:val="en-US"/>
        </w:rPr>
        <w:t xml:space="preserve">Table </w:t>
      </w:r>
      <w:r w:rsidR="004A524B" w:rsidRPr="0077093D">
        <w:rPr>
          <w:rFonts w:ascii="Arial" w:eastAsia="Symbol" w:hAnsi="Arial" w:cs="Arial"/>
          <w:b/>
          <w:i/>
          <w:sz w:val="16"/>
          <w:lang w:val="en-US"/>
        </w:rPr>
        <w:t>12.</w:t>
      </w:r>
      <w:r w:rsidRPr="0077093D">
        <w:rPr>
          <w:rFonts w:ascii="Arial" w:eastAsia="Symbol" w:hAnsi="Arial" w:cs="Arial"/>
          <w:b/>
          <w:i/>
          <w:sz w:val="16"/>
          <w:lang w:val="en-US"/>
        </w:rPr>
        <w:t>2.</w:t>
      </w:r>
      <w:proofErr w:type="gramEnd"/>
      <w:r w:rsidRPr="0077093D">
        <w:rPr>
          <w:rFonts w:ascii="Arial" w:eastAsia="Symbol" w:hAnsi="Arial" w:cs="Arial"/>
          <w:b/>
          <w:i/>
          <w:sz w:val="16"/>
          <w:lang w:val="en-US"/>
        </w:rPr>
        <w:t xml:space="preserve"> Goods and services account</w:t>
      </w:r>
      <w:r w:rsidRPr="0077093D">
        <w:rPr>
          <w:rFonts w:ascii="Arial" w:eastAsia="Symbol" w:hAnsi="Arial" w:cs="Arial"/>
          <w:i/>
          <w:sz w:val="16"/>
          <w:lang w:val="en-US"/>
        </w:rPr>
        <w:t xml:space="preserve"> is a special summary table, consisting of two parts: </w:t>
      </w:r>
      <w:proofErr w:type="gramStart"/>
      <w:r w:rsidRPr="0077093D">
        <w:rPr>
          <w:rFonts w:ascii="Arial" w:eastAsia="Symbol" w:hAnsi="Arial" w:cs="Arial"/>
          <w:i/>
          <w:sz w:val="16"/>
          <w:lang w:val="en-US"/>
        </w:rPr>
        <w:t>in  "</w:t>
      </w:r>
      <w:proofErr w:type="gramEnd"/>
      <w:r w:rsidRPr="0077093D">
        <w:rPr>
          <w:rFonts w:ascii="Arial" w:eastAsia="Symbol" w:hAnsi="Arial" w:cs="Arial"/>
          <w:i/>
          <w:sz w:val="16"/>
          <w:lang w:val="en-US"/>
        </w:rPr>
        <w:t xml:space="preserve">resources" part the output </w:t>
      </w:r>
      <w:r w:rsidR="00FF0927" w:rsidRPr="0077093D">
        <w:rPr>
          <w:rFonts w:ascii="Arial" w:eastAsia="Symbol" w:hAnsi="Arial" w:cs="Arial"/>
          <w:i/>
          <w:sz w:val="16"/>
          <w:lang w:val="en-US"/>
        </w:rPr>
        <w:br/>
      </w:r>
      <w:r w:rsidRPr="0077093D">
        <w:rPr>
          <w:rFonts w:ascii="Arial" w:eastAsia="Symbol" w:hAnsi="Arial" w:cs="Arial"/>
          <w:i/>
          <w:sz w:val="16"/>
          <w:lang w:val="en-US"/>
        </w:rPr>
        <w:t>and imports of goods and services and net taxes on products are presented , in  "use" part the value of products, used for consumption</w:t>
      </w:r>
      <w:r w:rsidR="00E06D3A" w:rsidRPr="0077093D">
        <w:rPr>
          <w:rFonts w:ascii="Arial CYR" w:hAnsi="Arial CYR" w:cs="Arial CYR"/>
          <w:sz w:val="16"/>
          <w:szCs w:val="16"/>
          <w:lang w:val="en-US" w:eastAsia="ru-RU"/>
        </w:rPr>
        <w:br/>
      </w:r>
      <w:r w:rsidRPr="0077093D">
        <w:rPr>
          <w:rFonts w:ascii="Arial" w:eastAsia="Symbol" w:hAnsi="Arial" w:cs="Arial"/>
          <w:i/>
          <w:sz w:val="16"/>
          <w:lang w:val="en-US"/>
        </w:rPr>
        <w:t xml:space="preserve"> (intermediate and final), fixed capital formation and inventories, exports are presented.  Each part of account is generated independently </w:t>
      </w:r>
      <w:r w:rsidR="00FF0927" w:rsidRPr="0077093D">
        <w:rPr>
          <w:rFonts w:ascii="Arial" w:eastAsia="Symbol" w:hAnsi="Arial" w:cs="Arial"/>
          <w:i/>
          <w:sz w:val="16"/>
          <w:lang w:val="en-US"/>
        </w:rPr>
        <w:br/>
      </w:r>
      <w:r w:rsidRPr="0077093D">
        <w:rPr>
          <w:rFonts w:ascii="Arial" w:eastAsia="Symbol" w:hAnsi="Arial" w:cs="Arial"/>
          <w:i/>
          <w:sz w:val="16"/>
          <w:lang w:val="en-US"/>
        </w:rPr>
        <w:t>on basis of its own flows of statistical information, whereby their totals may be somewhat different. For balance of accounts this difference</w:t>
      </w:r>
      <w:r w:rsidR="00FF0927" w:rsidRPr="0077093D">
        <w:rPr>
          <w:rFonts w:ascii="Arial" w:eastAsia="Symbol" w:hAnsi="Arial" w:cs="Arial"/>
          <w:i/>
          <w:sz w:val="16"/>
          <w:lang w:val="en-US"/>
        </w:rPr>
        <w:br/>
      </w:r>
      <w:r w:rsidRPr="0077093D">
        <w:rPr>
          <w:rFonts w:ascii="Arial" w:eastAsia="Symbol" w:hAnsi="Arial" w:cs="Arial"/>
          <w:i/>
          <w:sz w:val="16"/>
          <w:lang w:val="en-US"/>
        </w:rPr>
        <w:t>is expressed as "statistical discrepancy" indicator, which characterizes overall error in construction of all accounts. Statistical discrepancy, which does not exceed 4</w:t>
      </w:r>
      <w:r w:rsidR="00A867D9" w:rsidRPr="0077093D">
        <w:rPr>
          <w:rFonts w:ascii="Arial" w:eastAsia="Symbol" w:hAnsi="Arial" w:cs="Arial"/>
          <w:i/>
          <w:sz w:val="16"/>
          <w:lang w:val="en-US"/>
        </w:rPr>
        <w:t>-</w:t>
      </w:r>
      <w:r w:rsidRPr="0077093D">
        <w:rPr>
          <w:rFonts w:ascii="Arial" w:eastAsia="Symbol" w:hAnsi="Arial" w:cs="Arial"/>
          <w:i/>
          <w:sz w:val="16"/>
          <w:lang w:val="en-US"/>
        </w:rPr>
        <w:t xml:space="preserve">5% of GDP, is evidence of satisfactory quality of calculation.  </w:t>
      </w:r>
    </w:p>
    <w:p w:rsidR="00333EEE" w:rsidRPr="0077093D" w:rsidRDefault="00333EEE" w:rsidP="00214A53">
      <w:pPr>
        <w:spacing w:line="220" w:lineRule="exact"/>
        <w:ind w:firstLine="284"/>
        <w:jc w:val="both"/>
        <w:rPr>
          <w:lang w:val="en-US"/>
        </w:rPr>
      </w:pPr>
      <w:proofErr w:type="gramStart"/>
      <w:r w:rsidRPr="0077093D">
        <w:rPr>
          <w:rFonts w:ascii="Arial" w:eastAsia="Symbol" w:hAnsi="Arial" w:cs="Arial"/>
          <w:b/>
          <w:i/>
          <w:sz w:val="16"/>
          <w:lang w:val="en-US"/>
        </w:rPr>
        <w:t xml:space="preserve">Table </w:t>
      </w:r>
      <w:r w:rsidR="004A524B" w:rsidRPr="0077093D">
        <w:rPr>
          <w:rFonts w:ascii="Arial" w:eastAsia="Symbol" w:hAnsi="Arial" w:cs="Arial"/>
          <w:b/>
          <w:i/>
          <w:sz w:val="16"/>
          <w:lang w:val="en-US"/>
        </w:rPr>
        <w:t>12.</w:t>
      </w:r>
      <w:r w:rsidRPr="0077093D">
        <w:rPr>
          <w:rFonts w:ascii="Arial" w:eastAsia="Symbol" w:hAnsi="Arial" w:cs="Arial"/>
          <w:b/>
          <w:i/>
          <w:sz w:val="16"/>
          <w:lang w:val="en-US"/>
        </w:rPr>
        <w:t>2.</w:t>
      </w:r>
      <w:proofErr w:type="gramEnd"/>
      <w:r w:rsidRPr="0077093D">
        <w:rPr>
          <w:rFonts w:ascii="Arial" w:eastAsia="Symbol" w:hAnsi="Arial" w:cs="Arial"/>
          <w:b/>
          <w:i/>
          <w:sz w:val="16"/>
          <w:lang w:val="en-US"/>
        </w:rPr>
        <w:t xml:space="preserve"> Imports and exports of goods and services</w:t>
      </w:r>
      <w:r w:rsidRPr="0077093D">
        <w:rPr>
          <w:rFonts w:ascii="Arial" w:eastAsia="Symbol" w:hAnsi="Arial" w:cs="Arial"/>
          <w:i/>
          <w:sz w:val="16"/>
          <w:lang w:val="en-US"/>
        </w:rPr>
        <w:t xml:space="preserve"> consist of "visible goods" (wealth, nonmonetary gold and silver, that do not serve as means of payment; commodities, provided as grants of humanitarian aid, etc.) and services.</w:t>
      </w:r>
    </w:p>
    <w:p w:rsidR="00333EEE" w:rsidRPr="0077093D" w:rsidRDefault="00333EEE" w:rsidP="00214A53">
      <w:pPr>
        <w:spacing w:line="220" w:lineRule="exact"/>
        <w:ind w:firstLine="284"/>
        <w:jc w:val="both"/>
        <w:rPr>
          <w:lang w:val="en-US"/>
        </w:rPr>
      </w:pPr>
      <w:proofErr w:type="gramStart"/>
      <w:r w:rsidRPr="0077093D">
        <w:rPr>
          <w:rFonts w:ascii="Arial" w:eastAsia="Symbol" w:hAnsi="Arial" w:cs="Arial"/>
          <w:b/>
          <w:i/>
          <w:sz w:val="16"/>
          <w:lang w:val="en-US"/>
        </w:rPr>
        <w:lastRenderedPageBreak/>
        <w:t xml:space="preserve">Tables </w:t>
      </w:r>
      <w:r w:rsidR="004A524B" w:rsidRPr="0077093D">
        <w:rPr>
          <w:rFonts w:ascii="Arial" w:eastAsia="Symbol" w:hAnsi="Arial" w:cs="Arial"/>
          <w:b/>
          <w:i/>
          <w:sz w:val="16"/>
          <w:lang w:val="en-US"/>
        </w:rPr>
        <w:t>12.</w:t>
      </w:r>
      <w:r w:rsidRPr="0077093D">
        <w:rPr>
          <w:rFonts w:ascii="Arial" w:eastAsia="Symbol" w:hAnsi="Arial" w:cs="Arial"/>
          <w:b/>
          <w:i/>
          <w:sz w:val="16"/>
          <w:lang w:val="en-US"/>
        </w:rPr>
        <w:t xml:space="preserve">2, </w:t>
      </w:r>
      <w:r w:rsidR="004A524B" w:rsidRPr="0077093D">
        <w:rPr>
          <w:rFonts w:ascii="Arial" w:eastAsia="Symbol" w:hAnsi="Arial" w:cs="Arial"/>
          <w:b/>
          <w:i/>
          <w:sz w:val="16"/>
          <w:lang w:val="en-US"/>
        </w:rPr>
        <w:t>12.</w:t>
      </w:r>
      <w:r w:rsidRPr="0077093D">
        <w:rPr>
          <w:rFonts w:ascii="Arial" w:eastAsia="Symbol" w:hAnsi="Arial" w:cs="Arial"/>
          <w:b/>
          <w:i/>
          <w:sz w:val="16"/>
          <w:lang w:val="en-US"/>
        </w:rPr>
        <w:t xml:space="preserve">3, </w:t>
      </w:r>
      <w:r w:rsidR="004A524B" w:rsidRPr="0077093D">
        <w:rPr>
          <w:rFonts w:ascii="Arial" w:eastAsia="Symbol" w:hAnsi="Arial" w:cs="Arial"/>
          <w:b/>
          <w:i/>
          <w:sz w:val="16"/>
          <w:lang w:val="en-US"/>
        </w:rPr>
        <w:t>12.</w:t>
      </w:r>
      <w:r w:rsidR="002612F4" w:rsidRPr="0077093D">
        <w:rPr>
          <w:rFonts w:ascii="Arial" w:eastAsia="Symbol" w:hAnsi="Arial" w:cs="Arial"/>
          <w:b/>
          <w:i/>
          <w:sz w:val="16"/>
          <w:lang w:val="en-US"/>
        </w:rPr>
        <w:t>12</w:t>
      </w:r>
      <w:r w:rsidRPr="0077093D">
        <w:rPr>
          <w:rFonts w:ascii="Arial" w:eastAsia="Symbol" w:hAnsi="Arial" w:cs="Arial"/>
          <w:b/>
          <w:i/>
          <w:sz w:val="16"/>
          <w:lang w:val="en-US"/>
        </w:rPr>
        <w:t xml:space="preserve">, </w:t>
      </w:r>
      <w:r w:rsidR="004A524B" w:rsidRPr="0077093D">
        <w:rPr>
          <w:rFonts w:ascii="Arial" w:eastAsia="Symbol" w:hAnsi="Arial" w:cs="Arial"/>
          <w:b/>
          <w:i/>
          <w:sz w:val="16"/>
          <w:lang w:val="en-US"/>
        </w:rPr>
        <w:t>12.</w:t>
      </w:r>
      <w:r w:rsidRPr="0077093D">
        <w:rPr>
          <w:rFonts w:ascii="Arial" w:eastAsia="Symbol" w:hAnsi="Arial" w:cs="Arial"/>
          <w:b/>
          <w:i/>
          <w:sz w:val="16"/>
          <w:lang w:val="en-US"/>
        </w:rPr>
        <w:t>1</w:t>
      </w:r>
      <w:r w:rsidR="002612F4" w:rsidRPr="0077093D">
        <w:rPr>
          <w:rFonts w:ascii="Arial" w:eastAsia="Symbol" w:hAnsi="Arial" w:cs="Arial"/>
          <w:b/>
          <w:i/>
          <w:sz w:val="16"/>
          <w:lang w:val="en-US"/>
        </w:rPr>
        <w:t>3</w:t>
      </w:r>
      <w:r w:rsidRPr="0077093D">
        <w:rPr>
          <w:rFonts w:ascii="Arial" w:eastAsia="Symbol" w:hAnsi="Arial" w:cs="Arial"/>
          <w:b/>
          <w:i/>
          <w:sz w:val="16"/>
          <w:lang w:val="en-US"/>
        </w:rPr>
        <w:t xml:space="preserve">, </w:t>
      </w:r>
      <w:r w:rsidR="004A524B" w:rsidRPr="0077093D">
        <w:rPr>
          <w:rFonts w:ascii="Arial" w:eastAsia="Symbol" w:hAnsi="Arial" w:cs="Arial"/>
          <w:b/>
          <w:i/>
          <w:sz w:val="16"/>
          <w:lang w:val="en-US"/>
        </w:rPr>
        <w:t>12.</w:t>
      </w:r>
      <w:r w:rsidRPr="0077093D">
        <w:rPr>
          <w:rFonts w:ascii="Arial" w:eastAsia="Symbol" w:hAnsi="Arial" w:cs="Arial"/>
          <w:b/>
          <w:i/>
          <w:sz w:val="16"/>
          <w:lang w:val="en-US"/>
        </w:rPr>
        <w:t>1</w:t>
      </w:r>
      <w:r w:rsidR="002612F4" w:rsidRPr="0077093D">
        <w:rPr>
          <w:rFonts w:ascii="Arial" w:eastAsia="Symbol" w:hAnsi="Arial" w:cs="Arial"/>
          <w:b/>
          <w:i/>
          <w:sz w:val="16"/>
          <w:lang w:val="en-US"/>
        </w:rPr>
        <w:t>5</w:t>
      </w:r>
      <w:r w:rsidRPr="0077093D">
        <w:rPr>
          <w:rFonts w:ascii="Arial" w:eastAsia="Symbol" w:hAnsi="Arial" w:cs="Arial"/>
          <w:b/>
          <w:i/>
          <w:sz w:val="16"/>
          <w:lang w:val="en-US"/>
        </w:rPr>
        <w:t>.</w:t>
      </w:r>
      <w:proofErr w:type="gramEnd"/>
      <w:r w:rsidRPr="0077093D">
        <w:rPr>
          <w:rFonts w:ascii="Arial" w:eastAsia="Symbol" w:hAnsi="Arial" w:cs="Arial"/>
          <w:b/>
          <w:i/>
          <w:sz w:val="16"/>
          <w:lang w:val="en-US"/>
        </w:rPr>
        <w:t xml:space="preserve"> Output</w:t>
      </w:r>
      <w:r w:rsidRPr="0077093D">
        <w:rPr>
          <w:rFonts w:ascii="Arial" w:eastAsia="Symbol" w:hAnsi="Arial" w:cs="Arial"/>
          <w:i/>
          <w:sz w:val="16"/>
          <w:lang w:val="en-US"/>
        </w:rPr>
        <w:t xml:space="preserve"> of goods and services is the total value of goods and services, resulting from production activity of resident units of economy in a reporting period.</w:t>
      </w:r>
    </w:p>
    <w:p w:rsidR="00333EEE" w:rsidRPr="0077093D" w:rsidRDefault="00333EEE" w:rsidP="00214A53">
      <w:pPr>
        <w:spacing w:line="220" w:lineRule="exact"/>
        <w:ind w:firstLine="284"/>
        <w:jc w:val="both"/>
        <w:rPr>
          <w:lang w:val="en-US"/>
        </w:rPr>
      </w:pPr>
      <w:r w:rsidRPr="0077093D">
        <w:rPr>
          <w:rFonts w:ascii="Arial" w:eastAsia="Symbol" w:hAnsi="Arial" w:cs="Arial"/>
          <w:i/>
          <w:spacing w:val="-2"/>
          <w:sz w:val="16"/>
          <w:szCs w:val="16"/>
          <w:lang w:val="en-US"/>
        </w:rPr>
        <w:t>The basic principle of assessment of market output of goods and services is the use of market prices, prevailing during period, which relates to production. Non</w:t>
      </w:r>
      <w:r w:rsidR="00A867D9" w:rsidRPr="0077093D">
        <w:rPr>
          <w:rFonts w:ascii="Arial" w:eastAsia="Symbol" w:hAnsi="Arial" w:cs="Arial"/>
          <w:i/>
          <w:spacing w:val="-2"/>
          <w:sz w:val="16"/>
          <w:szCs w:val="16"/>
          <w:lang w:val="en-US"/>
        </w:rPr>
        <w:t>-</w:t>
      </w:r>
      <w:r w:rsidRPr="0077093D">
        <w:rPr>
          <w:rFonts w:ascii="Arial" w:eastAsia="Symbol" w:hAnsi="Arial" w:cs="Arial"/>
          <w:i/>
          <w:spacing w:val="-2"/>
          <w:sz w:val="16"/>
          <w:szCs w:val="16"/>
          <w:lang w:val="en-US"/>
        </w:rPr>
        <w:t xml:space="preserve">market services are services, provided free of charge or at prices that are not economically significant, to society </w:t>
      </w:r>
      <w:r w:rsidR="00FF0927" w:rsidRPr="0077093D">
        <w:rPr>
          <w:rFonts w:ascii="Arial" w:eastAsia="Symbol" w:hAnsi="Arial" w:cs="Arial"/>
          <w:i/>
          <w:spacing w:val="-2"/>
          <w:sz w:val="16"/>
          <w:szCs w:val="16"/>
          <w:lang w:val="en-US"/>
        </w:rPr>
        <w:br/>
      </w:r>
      <w:r w:rsidRPr="0077093D">
        <w:rPr>
          <w:rFonts w:ascii="Arial" w:eastAsia="Symbol" w:hAnsi="Arial" w:cs="Arial"/>
          <w:i/>
          <w:spacing w:val="-2"/>
          <w:sz w:val="16"/>
          <w:szCs w:val="16"/>
          <w:lang w:val="en-US"/>
        </w:rPr>
        <w:t>as</w:t>
      </w:r>
      <w:r w:rsidRPr="0077093D">
        <w:rPr>
          <w:rFonts w:ascii="Arial" w:eastAsia="Symbol" w:hAnsi="Arial" w:cs="Arial"/>
          <w:i/>
          <w:sz w:val="16"/>
          <w:lang w:val="en-US"/>
        </w:rPr>
        <w:t xml:space="preserve"> a whole (e.g. public administration and defense, etc.), groups of households or single households (free education, health, etc.). In most industries non</w:t>
      </w:r>
      <w:r w:rsidR="00A867D9" w:rsidRPr="0077093D">
        <w:rPr>
          <w:rFonts w:ascii="Arial" w:eastAsia="Symbol" w:hAnsi="Arial" w:cs="Arial"/>
          <w:i/>
          <w:sz w:val="16"/>
          <w:lang w:val="en-US"/>
        </w:rPr>
        <w:t>-</w:t>
      </w:r>
      <w:r w:rsidRPr="0077093D">
        <w:rPr>
          <w:rFonts w:ascii="Arial" w:eastAsia="Symbol" w:hAnsi="Arial" w:cs="Arial"/>
          <w:i/>
          <w:sz w:val="16"/>
          <w:lang w:val="en-US"/>
        </w:rPr>
        <w:t xml:space="preserve">market services are valued at actual current prices of providing these services and consumption of fixed capital. Current </w:t>
      </w:r>
      <w:r w:rsidR="00FF0927" w:rsidRPr="0077093D">
        <w:rPr>
          <w:rFonts w:ascii="Arial" w:eastAsia="Symbol" w:hAnsi="Arial" w:cs="Arial"/>
          <w:i/>
          <w:sz w:val="16"/>
          <w:lang w:val="en-US"/>
        </w:rPr>
        <w:br/>
      </w:r>
      <w:r w:rsidRPr="0077093D">
        <w:rPr>
          <w:rFonts w:ascii="Arial" w:eastAsia="Symbol" w:hAnsi="Arial" w:cs="Arial"/>
          <w:i/>
          <w:sz w:val="16"/>
          <w:lang w:val="en-US"/>
        </w:rPr>
        <w:t xml:space="preserve">expenses include: wages, value of goods and services, consumed in the production process, other taxes on production less other subsidies </w:t>
      </w:r>
      <w:r w:rsidR="00FF0927" w:rsidRPr="0077093D">
        <w:rPr>
          <w:rFonts w:ascii="Arial" w:eastAsia="Symbol" w:hAnsi="Arial" w:cs="Arial"/>
          <w:i/>
          <w:sz w:val="16"/>
          <w:lang w:val="en-US"/>
        </w:rPr>
        <w:br/>
      </w:r>
      <w:r w:rsidRPr="0077093D">
        <w:rPr>
          <w:rFonts w:ascii="Arial" w:eastAsia="Symbol" w:hAnsi="Arial" w:cs="Arial"/>
          <w:i/>
          <w:sz w:val="16"/>
          <w:lang w:val="en-US"/>
        </w:rPr>
        <w:t xml:space="preserve">on production.  </w:t>
      </w:r>
    </w:p>
    <w:p w:rsidR="00333EEE" w:rsidRPr="0077093D" w:rsidRDefault="00333EEE" w:rsidP="00214A53">
      <w:pPr>
        <w:spacing w:line="220" w:lineRule="exact"/>
        <w:ind w:firstLine="284"/>
        <w:jc w:val="both"/>
        <w:rPr>
          <w:lang w:val="en-US"/>
        </w:rPr>
      </w:pPr>
      <w:proofErr w:type="gramStart"/>
      <w:r w:rsidRPr="0077093D">
        <w:rPr>
          <w:rFonts w:ascii="Arial" w:eastAsia="Symbol" w:hAnsi="Arial" w:cs="Arial"/>
          <w:b/>
          <w:i/>
          <w:sz w:val="16"/>
          <w:lang w:val="en-US"/>
        </w:rPr>
        <w:t xml:space="preserve">Tables </w:t>
      </w:r>
      <w:r w:rsidR="004A524B" w:rsidRPr="0077093D">
        <w:rPr>
          <w:rFonts w:ascii="Arial" w:eastAsia="Symbol" w:hAnsi="Arial" w:cs="Arial"/>
          <w:b/>
          <w:i/>
          <w:sz w:val="16"/>
          <w:lang w:val="en-US"/>
        </w:rPr>
        <w:t>12.</w:t>
      </w:r>
      <w:r w:rsidRPr="0077093D">
        <w:rPr>
          <w:rFonts w:ascii="Arial" w:eastAsia="Symbol" w:hAnsi="Arial" w:cs="Arial"/>
          <w:b/>
          <w:i/>
          <w:sz w:val="16"/>
          <w:lang w:val="en-US"/>
        </w:rPr>
        <w:t xml:space="preserve">2, </w:t>
      </w:r>
      <w:r w:rsidR="004A524B" w:rsidRPr="0077093D">
        <w:rPr>
          <w:rFonts w:ascii="Arial" w:eastAsia="Symbol" w:hAnsi="Arial" w:cs="Arial"/>
          <w:b/>
          <w:i/>
          <w:sz w:val="16"/>
          <w:lang w:val="en-US"/>
        </w:rPr>
        <w:t>12.</w:t>
      </w:r>
      <w:r w:rsidRPr="0077093D">
        <w:rPr>
          <w:rFonts w:ascii="Arial" w:eastAsia="Symbol" w:hAnsi="Arial" w:cs="Arial"/>
          <w:b/>
          <w:i/>
          <w:sz w:val="16"/>
          <w:lang w:val="en-US"/>
        </w:rPr>
        <w:t xml:space="preserve">7, </w:t>
      </w:r>
      <w:r w:rsidR="004A524B" w:rsidRPr="0077093D">
        <w:rPr>
          <w:rFonts w:ascii="Arial" w:eastAsia="Symbol" w:hAnsi="Arial" w:cs="Arial"/>
          <w:b/>
          <w:i/>
          <w:sz w:val="16"/>
          <w:lang w:val="en-US"/>
        </w:rPr>
        <w:t>12.</w:t>
      </w:r>
      <w:r w:rsidRPr="0077093D">
        <w:rPr>
          <w:rFonts w:ascii="Arial" w:eastAsia="Symbol" w:hAnsi="Arial" w:cs="Arial"/>
          <w:b/>
          <w:i/>
          <w:sz w:val="16"/>
          <w:lang w:val="en-US"/>
        </w:rPr>
        <w:t>1</w:t>
      </w:r>
      <w:r w:rsidR="002612F4" w:rsidRPr="0077093D">
        <w:rPr>
          <w:rFonts w:ascii="Arial" w:eastAsia="Symbol" w:hAnsi="Arial" w:cs="Arial"/>
          <w:b/>
          <w:i/>
          <w:sz w:val="16"/>
          <w:lang w:val="en-US"/>
        </w:rPr>
        <w:t>8</w:t>
      </w:r>
      <w:r w:rsidR="005806E7" w:rsidRPr="0077093D">
        <w:rPr>
          <w:rFonts w:ascii="Arial" w:eastAsia="Symbol" w:hAnsi="Arial" w:cs="Arial"/>
          <w:b/>
          <w:i/>
          <w:sz w:val="16"/>
          <w:lang w:val="en-US"/>
        </w:rPr>
        <w:t xml:space="preserve"> </w:t>
      </w:r>
      <w:r w:rsidR="00A867D9" w:rsidRPr="0077093D">
        <w:rPr>
          <w:rFonts w:ascii="Arial" w:eastAsia="Symbol" w:hAnsi="Arial" w:cs="Arial"/>
          <w:b/>
          <w:i/>
          <w:sz w:val="16"/>
          <w:lang w:val="en-US"/>
        </w:rPr>
        <w:t>-</w:t>
      </w:r>
      <w:r w:rsidR="005806E7" w:rsidRPr="0077093D">
        <w:rPr>
          <w:rFonts w:ascii="Arial" w:eastAsia="Symbol" w:hAnsi="Arial" w:cs="Arial"/>
          <w:b/>
          <w:i/>
          <w:sz w:val="16"/>
          <w:lang w:val="en-US"/>
        </w:rPr>
        <w:t xml:space="preserve"> </w:t>
      </w:r>
      <w:r w:rsidR="004A524B" w:rsidRPr="0077093D">
        <w:rPr>
          <w:rFonts w:ascii="Arial" w:eastAsia="Symbol" w:hAnsi="Arial" w:cs="Arial"/>
          <w:b/>
          <w:i/>
          <w:sz w:val="16"/>
          <w:lang w:val="en-US"/>
        </w:rPr>
        <w:t>12.</w:t>
      </w:r>
      <w:r w:rsidR="002612F4" w:rsidRPr="0077093D">
        <w:rPr>
          <w:rFonts w:ascii="Arial" w:eastAsia="Symbol" w:hAnsi="Arial" w:cs="Arial"/>
          <w:b/>
          <w:i/>
          <w:sz w:val="16"/>
          <w:lang w:val="en-US"/>
        </w:rPr>
        <w:t>2</w:t>
      </w:r>
      <w:r w:rsidR="000B0FCA" w:rsidRPr="0077093D">
        <w:rPr>
          <w:rFonts w:ascii="Arial" w:eastAsia="Symbol" w:hAnsi="Arial" w:cs="Arial"/>
          <w:b/>
          <w:i/>
          <w:sz w:val="16"/>
          <w:lang w:val="en-US"/>
        </w:rPr>
        <w:t>1</w:t>
      </w:r>
      <w:r w:rsidRPr="0077093D">
        <w:rPr>
          <w:rFonts w:ascii="Arial" w:eastAsia="Symbol" w:hAnsi="Arial" w:cs="Arial"/>
          <w:b/>
          <w:i/>
          <w:sz w:val="16"/>
          <w:lang w:val="en-US"/>
        </w:rPr>
        <w:t>.</w:t>
      </w:r>
      <w:proofErr w:type="gramEnd"/>
      <w:r w:rsidRPr="0077093D">
        <w:rPr>
          <w:rFonts w:ascii="Arial" w:eastAsia="Symbol" w:hAnsi="Arial" w:cs="Arial"/>
          <w:b/>
          <w:sz w:val="16"/>
          <w:lang w:val="en-US"/>
        </w:rPr>
        <w:t xml:space="preserve"> </w:t>
      </w:r>
      <w:r w:rsidRPr="0077093D">
        <w:rPr>
          <w:rFonts w:ascii="Arial" w:eastAsia="Symbol" w:hAnsi="Arial" w:cs="Arial"/>
          <w:b/>
          <w:i/>
          <w:sz w:val="16"/>
          <w:lang w:val="en-US"/>
        </w:rPr>
        <w:t xml:space="preserve">Final consumption </w:t>
      </w:r>
      <w:r w:rsidRPr="0077093D">
        <w:rPr>
          <w:rFonts w:ascii="Arial" w:eastAsia="Symbol" w:hAnsi="Arial" w:cs="Arial"/>
          <w:i/>
          <w:sz w:val="16"/>
          <w:lang w:val="en-US"/>
        </w:rPr>
        <w:t xml:space="preserve">consists of expenditures on final consumption of households, expenditures </w:t>
      </w:r>
      <w:r w:rsidR="00FF0927" w:rsidRPr="0077093D">
        <w:rPr>
          <w:rFonts w:ascii="Arial" w:eastAsia="Symbol" w:hAnsi="Arial" w:cs="Arial"/>
          <w:i/>
          <w:sz w:val="16"/>
          <w:lang w:val="en-US"/>
        </w:rPr>
        <w:br/>
      </w:r>
      <w:r w:rsidRPr="0077093D">
        <w:rPr>
          <w:rFonts w:ascii="Arial" w:eastAsia="Symbol" w:hAnsi="Arial" w:cs="Arial"/>
          <w:i/>
          <w:sz w:val="16"/>
          <w:lang w:val="en-US"/>
        </w:rPr>
        <w:t xml:space="preserve">of </w:t>
      </w:r>
      <w:r w:rsidRPr="0077093D">
        <w:rPr>
          <w:rFonts w:eastAsia="Symbol"/>
          <w:i/>
          <w:lang w:val="en-US"/>
        </w:rPr>
        <w:t>g</w:t>
      </w:r>
      <w:proofErr w:type="spellStart"/>
      <w:r w:rsidRPr="0077093D">
        <w:rPr>
          <w:rFonts w:eastAsia="Symbol"/>
          <w:i/>
          <w:lang w:val="en"/>
        </w:rPr>
        <w:t>eneral</w:t>
      </w:r>
      <w:proofErr w:type="spellEnd"/>
      <w:r w:rsidRPr="0077093D">
        <w:rPr>
          <w:rFonts w:eastAsia="Symbol"/>
          <w:i/>
          <w:lang w:val="en"/>
        </w:rPr>
        <w:t xml:space="preserve"> government,</w:t>
      </w:r>
      <w:r w:rsidRPr="0077093D">
        <w:rPr>
          <w:rFonts w:ascii="Arial" w:eastAsia="Symbol" w:hAnsi="Arial" w:cs="Arial"/>
          <w:i/>
          <w:sz w:val="16"/>
          <w:lang w:val="en-US"/>
        </w:rPr>
        <w:t xml:space="preserve"> on individual goods and services and on collective services, expenditures of non</w:t>
      </w:r>
      <w:r w:rsidR="00A867D9" w:rsidRPr="0077093D">
        <w:rPr>
          <w:rFonts w:ascii="Arial" w:eastAsia="Symbol" w:hAnsi="Arial" w:cs="Arial"/>
          <w:i/>
          <w:sz w:val="16"/>
          <w:lang w:val="en-US"/>
        </w:rPr>
        <w:t>-</w:t>
      </w:r>
      <w:r w:rsidRPr="0077093D">
        <w:rPr>
          <w:rFonts w:ascii="Arial" w:eastAsia="Symbol" w:hAnsi="Arial" w:cs="Arial"/>
          <w:i/>
          <w:sz w:val="16"/>
          <w:lang w:val="en-US"/>
        </w:rPr>
        <w:t xml:space="preserve">profit institutions serving </w:t>
      </w:r>
      <w:r w:rsidR="00E06D3A" w:rsidRPr="0077093D">
        <w:rPr>
          <w:rFonts w:ascii="Arial CYR" w:hAnsi="Arial CYR" w:cs="Arial CYR"/>
          <w:sz w:val="16"/>
          <w:szCs w:val="16"/>
          <w:lang w:val="en-US" w:eastAsia="ru-RU"/>
        </w:rPr>
        <w:br/>
      </w:r>
      <w:r w:rsidRPr="0077093D">
        <w:rPr>
          <w:rFonts w:ascii="Arial" w:eastAsia="Symbol" w:hAnsi="Arial" w:cs="Arial"/>
          <w:i/>
          <w:sz w:val="16"/>
          <w:lang w:val="en-US"/>
        </w:rPr>
        <w:t xml:space="preserve">households on final consumption. Such grouping shows, </w:t>
      </w:r>
      <w:proofErr w:type="gramStart"/>
      <w:r w:rsidRPr="0077093D">
        <w:rPr>
          <w:rFonts w:ascii="Arial" w:eastAsia="Symbol" w:hAnsi="Arial" w:cs="Arial"/>
          <w:i/>
          <w:sz w:val="16"/>
          <w:lang w:val="en-US"/>
        </w:rPr>
        <w:t>who</w:t>
      </w:r>
      <w:proofErr w:type="gramEnd"/>
      <w:r w:rsidRPr="0077093D">
        <w:rPr>
          <w:rFonts w:ascii="Arial" w:eastAsia="Symbol" w:hAnsi="Arial" w:cs="Arial"/>
          <w:i/>
          <w:sz w:val="16"/>
          <w:lang w:val="en-US"/>
        </w:rPr>
        <w:t xml:space="preserve"> finances final consumption expenditure.  </w:t>
      </w:r>
    </w:p>
    <w:p w:rsidR="00333EEE" w:rsidRPr="0077093D" w:rsidRDefault="00333EEE" w:rsidP="00214A53">
      <w:pPr>
        <w:pStyle w:val="21"/>
        <w:spacing w:line="220" w:lineRule="exact"/>
        <w:ind w:left="0"/>
        <w:rPr>
          <w:lang w:val="en-US"/>
        </w:rPr>
      </w:pPr>
      <w:proofErr w:type="gramStart"/>
      <w:r w:rsidRPr="0077093D">
        <w:rPr>
          <w:rFonts w:eastAsia="Symbol"/>
          <w:b/>
          <w:i/>
          <w:lang w:val="en-US"/>
        </w:rPr>
        <w:t xml:space="preserve">Tables </w:t>
      </w:r>
      <w:r w:rsidR="004A524B" w:rsidRPr="0077093D">
        <w:rPr>
          <w:rFonts w:eastAsia="Symbol"/>
          <w:b/>
          <w:i/>
          <w:lang w:val="en-US"/>
        </w:rPr>
        <w:t>12.</w:t>
      </w:r>
      <w:r w:rsidRPr="0077093D">
        <w:rPr>
          <w:rFonts w:eastAsia="Symbol"/>
          <w:b/>
          <w:i/>
          <w:lang w:val="en-US"/>
        </w:rPr>
        <w:t xml:space="preserve">2, </w:t>
      </w:r>
      <w:r w:rsidR="004A524B" w:rsidRPr="0077093D">
        <w:rPr>
          <w:rFonts w:eastAsia="Symbol"/>
          <w:b/>
          <w:i/>
          <w:lang w:val="en-US"/>
        </w:rPr>
        <w:t>12.</w:t>
      </w:r>
      <w:r w:rsidRPr="0077093D">
        <w:rPr>
          <w:rFonts w:eastAsia="Symbol"/>
          <w:b/>
          <w:i/>
          <w:lang w:val="en-US"/>
        </w:rPr>
        <w:t xml:space="preserve">3, </w:t>
      </w:r>
      <w:r w:rsidR="004A524B" w:rsidRPr="0077093D">
        <w:rPr>
          <w:rFonts w:eastAsia="Symbol"/>
          <w:b/>
          <w:i/>
          <w:lang w:val="en-US"/>
        </w:rPr>
        <w:t>12.</w:t>
      </w:r>
      <w:r w:rsidR="002612F4" w:rsidRPr="0077093D">
        <w:rPr>
          <w:rFonts w:eastAsia="Symbol"/>
          <w:b/>
          <w:i/>
          <w:lang w:val="en-US"/>
        </w:rPr>
        <w:t>12</w:t>
      </w:r>
      <w:r w:rsidRPr="0077093D">
        <w:rPr>
          <w:rFonts w:eastAsia="Symbol"/>
          <w:b/>
          <w:i/>
          <w:lang w:val="en-US"/>
        </w:rPr>
        <w:t>.</w:t>
      </w:r>
      <w:proofErr w:type="gramEnd"/>
      <w:r w:rsidRPr="0077093D">
        <w:rPr>
          <w:rFonts w:eastAsia="Symbol"/>
          <w:b/>
          <w:i/>
          <w:lang w:val="en-US"/>
        </w:rPr>
        <w:t xml:space="preserve"> Intermediate consumption </w:t>
      </w:r>
      <w:r w:rsidRPr="0077093D">
        <w:rPr>
          <w:rFonts w:eastAsia="Symbol"/>
          <w:i/>
          <w:lang w:val="en-US"/>
        </w:rPr>
        <w:t xml:space="preserve">consists of value of goods and services, transformed or consumed in production process during a reporting period. Cost of goods, consumed in production process is taken into account in composition of intermediate </w:t>
      </w:r>
      <w:r w:rsidR="00E06D3A" w:rsidRPr="0077093D">
        <w:rPr>
          <w:rFonts w:ascii="Arial CYR" w:hAnsi="Arial CYR" w:cs="Arial CYR"/>
          <w:szCs w:val="16"/>
          <w:lang w:val="en-US" w:eastAsia="ru-RU"/>
        </w:rPr>
        <w:br/>
      </w:r>
      <w:r w:rsidRPr="0077093D">
        <w:rPr>
          <w:rFonts w:eastAsia="Symbol"/>
          <w:i/>
          <w:lang w:val="en-US"/>
        </w:rPr>
        <w:t xml:space="preserve">consumption at prices, effective at time of production. Consumption of fixed capital is not included in intermediate consumption. </w:t>
      </w:r>
    </w:p>
    <w:p w:rsidR="00333EEE" w:rsidRPr="0077093D" w:rsidRDefault="00333EEE" w:rsidP="00214A53">
      <w:pPr>
        <w:spacing w:line="220" w:lineRule="exact"/>
        <w:ind w:firstLine="284"/>
        <w:jc w:val="both"/>
        <w:rPr>
          <w:lang w:val="en-US"/>
        </w:rPr>
      </w:pPr>
      <w:proofErr w:type="gramStart"/>
      <w:r w:rsidRPr="0077093D">
        <w:rPr>
          <w:rFonts w:ascii="Arial" w:eastAsia="Symbol" w:hAnsi="Arial" w:cs="Arial"/>
          <w:b/>
          <w:bCs/>
          <w:i/>
          <w:sz w:val="16"/>
          <w:lang w:val="en-US"/>
        </w:rPr>
        <w:t xml:space="preserve">Tables </w:t>
      </w:r>
      <w:r w:rsidR="004A524B" w:rsidRPr="0077093D">
        <w:rPr>
          <w:rFonts w:ascii="Arial" w:eastAsia="Symbol" w:hAnsi="Arial" w:cs="Arial"/>
          <w:b/>
          <w:i/>
          <w:sz w:val="16"/>
          <w:lang w:val="en-US"/>
        </w:rPr>
        <w:t>12.</w:t>
      </w:r>
      <w:r w:rsidR="00EC752D" w:rsidRPr="0077093D">
        <w:rPr>
          <w:rFonts w:ascii="Arial" w:eastAsia="Symbol" w:hAnsi="Arial" w:cs="Arial"/>
          <w:b/>
          <w:i/>
          <w:sz w:val="16"/>
          <w:lang w:val="en-US"/>
        </w:rPr>
        <w:t>1</w:t>
      </w:r>
      <w:r w:rsidR="002612F4" w:rsidRPr="0077093D">
        <w:rPr>
          <w:rFonts w:ascii="Arial" w:eastAsia="Symbol" w:hAnsi="Arial" w:cs="Arial"/>
          <w:b/>
          <w:i/>
          <w:sz w:val="16"/>
          <w:lang w:val="en-US"/>
        </w:rPr>
        <w:t>4</w:t>
      </w:r>
      <w:r w:rsidRPr="0077093D">
        <w:rPr>
          <w:rFonts w:ascii="Arial" w:eastAsia="Symbol" w:hAnsi="Arial" w:cs="Arial"/>
          <w:b/>
          <w:i/>
          <w:sz w:val="16"/>
          <w:lang w:val="en-US"/>
        </w:rPr>
        <w:t xml:space="preserve">, </w:t>
      </w:r>
      <w:r w:rsidR="004A524B" w:rsidRPr="0077093D">
        <w:rPr>
          <w:rFonts w:ascii="Arial" w:eastAsia="Symbol" w:hAnsi="Arial" w:cs="Arial"/>
          <w:b/>
          <w:i/>
          <w:sz w:val="16"/>
          <w:lang w:val="en-US"/>
        </w:rPr>
        <w:t>12.</w:t>
      </w:r>
      <w:r w:rsidRPr="0077093D">
        <w:rPr>
          <w:rFonts w:ascii="Arial" w:eastAsia="Symbol" w:hAnsi="Arial" w:cs="Arial"/>
          <w:b/>
          <w:i/>
          <w:sz w:val="16"/>
          <w:lang w:val="en-US"/>
        </w:rPr>
        <w:t>1</w:t>
      </w:r>
      <w:r w:rsidR="002612F4" w:rsidRPr="0077093D">
        <w:rPr>
          <w:rFonts w:ascii="Arial" w:eastAsia="Symbol" w:hAnsi="Arial" w:cs="Arial"/>
          <w:b/>
          <w:i/>
          <w:sz w:val="16"/>
          <w:lang w:val="en-US"/>
        </w:rPr>
        <w:t>5</w:t>
      </w:r>
      <w:r w:rsidRPr="0077093D">
        <w:rPr>
          <w:rFonts w:ascii="Arial" w:eastAsia="Symbol" w:hAnsi="Arial" w:cs="Arial"/>
          <w:b/>
          <w:i/>
          <w:sz w:val="16"/>
          <w:lang w:val="en-US"/>
        </w:rPr>
        <w:t xml:space="preserve">, </w:t>
      </w:r>
      <w:r w:rsidR="004A524B" w:rsidRPr="0077093D">
        <w:rPr>
          <w:rFonts w:ascii="Arial" w:eastAsia="Symbol" w:hAnsi="Arial" w:cs="Arial"/>
          <w:b/>
          <w:i/>
          <w:sz w:val="16"/>
          <w:lang w:val="en-US"/>
        </w:rPr>
        <w:t>12.</w:t>
      </w:r>
      <w:r w:rsidRPr="0077093D">
        <w:rPr>
          <w:rFonts w:ascii="Arial" w:eastAsia="Symbol" w:hAnsi="Arial" w:cs="Arial"/>
          <w:b/>
          <w:i/>
          <w:sz w:val="16"/>
          <w:lang w:val="en-US"/>
        </w:rPr>
        <w:t xml:space="preserve">16, </w:t>
      </w:r>
      <w:r w:rsidR="004A524B" w:rsidRPr="0077093D">
        <w:rPr>
          <w:rFonts w:ascii="Arial" w:eastAsia="Symbol" w:hAnsi="Arial" w:cs="Arial"/>
          <w:b/>
          <w:i/>
          <w:sz w:val="16"/>
          <w:lang w:val="en-US"/>
        </w:rPr>
        <w:t>12.</w:t>
      </w:r>
      <w:r w:rsidRPr="0077093D">
        <w:rPr>
          <w:rFonts w:ascii="Arial" w:eastAsia="Symbol" w:hAnsi="Arial" w:cs="Arial"/>
          <w:b/>
          <w:i/>
          <w:sz w:val="16"/>
          <w:lang w:val="en-US"/>
        </w:rPr>
        <w:t>17</w:t>
      </w:r>
      <w:r w:rsidRPr="0077093D">
        <w:rPr>
          <w:rFonts w:ascii="Arial" w:eastAsia="Symbol" w:hAnsi="Arial" w:cs="Arial"/>
          <w:b/>
          <w:bCs/>
          <w:i/>
          <w:sz w:val="16"/>
          <w:lang w:val="en-US"/>
        </w:rPr>
        <w:t>.</w:t>
      </w:r>
      <w:proofErr w:type="gramEnd"/>
      <w:r w:rsidRPr="0077093D">
        <w:rPr>
          <w:rFonts w:ascii="Arial" w:eastAsia="Symbol" w:hAnsi="Arial" w:cs="Arial"/>
          <w:b/>
          <w:bCs/>
          <w:i/>
          <w:sz w:val="16"/>
          <w:lang w:val="en-US"/>
        </w:rPr>
        <w:t xml:space="preserve"> Gross value added </w:t>
      </w:r>
      <w:r w:rsidRPr="0077093D">
        <w:rPr>
          <w:rFonts w:ascii="Arial" w:eastAsia="Symbol" w:hAnsi="Arial" w:cs="Arial"/>
          <w:bCs/>
          <w:i/>
          <w:sz w:val="16"/>
          <w:lang w:val="en-US"/>
        </w:rPr>
        <w:t xml:space="preserve">is calculated at industry level as the difference between output of goods </w:t>
      </w:r>
      <w:r w:rsidR="00FF0927" w:rsidRPr="0077093D">
        <w:rPr>
          <w:rFonts w:ascii="Arial" w:eastAsia="Symbol" w:hAnsi="Arial" w:cs="Arial"/>
          <w:i/>
          <w:sz w:val="16"/>
          <w:lang w:val="en-US"/>
        </w:rPr>
        <w:br/>
      </w:r>
      <w:r w:rsidRPr="0077093D">
        <w:rPr>
          <w:rFonts w:ascii="Arial" w:eastAsia="Symbol" w:hAnsi="Arial" w:cs="Arial"/>
          <w:bCs/>
          <w:i/>
          <w:sz w:val="16"/>
          <w:lang w:val="en-US"/>
        </w:rPr>
        <w:t>and services and intermediate consumption. The term "gross" indicates</w:t>
      </w:r>
      <w:proofErr w:type="gramStart"/>
      <w:r w:rsidRPr="0077093D">
        <w:rPr>
          <w:rFonts w:ascii="Arial" w:eastAsia="Symbol" w:hAnsi="Arial" w:cs="Arial"/>
          <w:bCs/>
          <w:i/>
          <w:sz w:val="16"/>
          <w:lang w:val="en-US"/>
        </w:rPr>
        <w:t>,</w:t>
      </w:r>
      <w:proofErr w:type="gramEnd"/>
      <w:r w:rsidRPr="0077093D">
        <w:rPr>
          <w:rFonts w:ascii="Arial" w:eastAsia="Symbol" w:hAnsi="Arial" w:cs="Arial"/>
          <w:bCs/>
          <w:i/>
          <w:sz w:val="16"/>
          <w:lang w:val="en-US"/>
        </w:rPr>
        <w:t xml:space="preserve"> that indicator is determined before deduction of fixed capital</w:t>
      </w:r>
      <w:r w:rsidRPr="0077093D">
        <w:rPr>
          <w:rFonts w:eastAsia="Symbol"/>
          <w:i/>
          <w:lang w:val="en-US"/>
        </w:rPr>
        <w:t xml:space="preserve"> </w:t>
      </w:r>
      <w:r w:rsidR="00E06D3A" w:rsidRPr="0077093D">
        <w:rPr>
          <w:rFonts w:ascii="Arial CYR" w:hAnsi="Arial CYR" w:cs="Arial CYR"/>
          <w:sz w:val="16"/>
          <w:szCs w:val="16"/>
          <w:lang w:val="en-US" w:eastAsia="ru-RU"/>
        </w:rPr>
        <w:br/>
      </w:r>
      <w:r w:rsidRPr="0077093D">
        <w:rPr>
          <w:rFonts w:ascii="Arial" w:eastAsia="Symbol" w:hAnsi="Arial" w:cs="Arial"/>
          <w:bCs/>
          <w:i/>
          <w:sz w:val="16"/>
          <w:lang w:val="en-US"/>
        </w:rPr>
        <w:t>consumption.</w:t>
      </w:r>
    </w:p>
    <w:p w:rsidR="00333EEE" w:rsidRPr="0077093D" w:rsidRDefault="00333EEE" w:rsidP="00214A53">
      <w:pPr>
        <w:pStyle w:val="21"/>
        <w:spacing w:line="220" w:lineRule="exact"/>
        <w:ind w:left="0"/>
        <w:rPr>
          <w:lang w:val="en-US"/>
        </w:rPr>
      </w:pPr>
      <w:proofErr w:type="gramStart"/>
      <w:r w:rsidRPr="0077093D">
        <w:rPr>
          <w:rFonts w:eastAsia="Symbol"/>
          <w:b/>
          <w:i/>
          <w:lang w:val="en-US"/>
        </w:rPr>
        <w:t xml:space="preserve">Tables </w:t>
      </w:r>
      <w:r w:rsidR="004A524B" w:rsidRPr="0077093D">
        <w:rPr>
          <w:rFonts w:eastAsia="Symbol"/>
          <w:b/>
          <w:i/>
          <w:lang w:val="en-US"/>
        </w:rPr>
        <w:t>12.</w:t>
      </w:r>
      <w:r w:rsidRPr="0077093D">
        <w:rPr>
          <w:rFonts w:eastAsia="Symbol"/>
          <w:b/>
          <w:i/>
          <w:lang w:val="en-US"/>
        </w:rPr>
        <w:t xml:space="preserve">3, </w:t>
      </w:r>
      <w:r w:rsidR="004A524B" w:rsidRPr="0077093D">
        <w:rPr>
          <w:rFonts w:eastAsia="Symbol"/>
          <w:b/>
          <w:i/>
          <w:lang w:val="en-US"/>
        </w:rPr>
        <w:t>12.</w:t>
      </w:r>
      <w:r w:rsidR="002612F4" w:rsidRPr="0077093D">
        <w:rPr>
          <w:rFonts w:eastAsia="Symbol"/>
          <w:b/>
          <w:i/>
          <w:lang w:val="en-US"/>
        </w:rPr>
        <w:t>12</w:t>
      </w:r>
      <w:r w:rsidRPr="0077093D">
        <w:rPr>
          <w:rFonts w:eastAsia="Symbol"/>
          <w:b/>
          <w:i/>
          <w:lang w:val="en-US"/>
        </w:rPr>
        <w:t>.</w:t>
      </w:r>
      <w:proofErr w:type="gramEnd"/>
      <w:r w:rsidRPr="0077093D">
        <w:rPr>
          <w:rFonts w:eastAsia="Symbol"/>
          <w:b/>
          <w:i/>
          <w:lang w:val="en-US"/>
        </w:rPr>
        <w:t xml:space="preserve"> Production account </w:t>
      </w:r>
      <w:r w:rsidRPr="0077093D">
        <w:rPr>
          <w:rFonts w:eastAsia="Symbol"/>
          <w:i/>
          <w:lang w:val="en-US"/>
        </w:rPr>
        <w:t xml:space="preserve">reflects transactions, directly related to production process. This account determines value added at basic </w:t>
      </w:r>
      <w:proofErr w:type="gramStart"/>
      <w:r w:rsidRPr="0077093D">
        <w:rPr>
          <w:rFonts w:eastAsia="Symbol"/>
          <w:i/>
          <w:lang w:val="en-US"/>
        </w:rPr>
        <w:t>prices, that is</w:t>
      </w:r>
      <w:proofErr w:type="gramEnd"/>
      <w:r w:rsidRPr="0077093D">
        <w:rPr>
          <w:rFonts w:eastAsia="Symbol"/>
          <w:i/>
          <w:lang w:val="en-US"/>
        </w:rPr>
        <w:t xml:space="preserve"> basis for calculating of the Gross Domestic Product, the most important aggregate indicator of economic </w:t>
      </w:r>
      <w:r w:rsidR="00E06D3A" w:rsidRPr="0077093D">
        <w:rPr>
          <w:rFonts w:ascii="Arial CYR" w:hAnsi="Arial CYR" w:cs="Arial CYR"/>
          <w:szCs w:val="16"/>
          <w:lang w:val="en-US" w:eastAsia="ru-RU"/>
        </w:rPr>
        <w:br/>
      </w:r>
      <w:r w:rsidRPr="0077093D">
        <w:rPr>
          <w:rFonts w:eastAsia="Symbol"/>
          <w:i/>
          <w:lang w:val="en-US"/>
        </w:rPr>
        <w:t>development.</w:t>
      </w:r>
    </w:p>
    <w:p w:rsidR="00333EEE" w:rsidRPr="0077093D" w:rsidRDefault="00333EEE" w:rsidP="00214A53">
      <w:pPr>
        <w:pStyle w:val="21"/>
        <w:spacing w:line="220" w:lineRule="exact"/>
        <w:ind w:left="0"/>
        <w:rPr>
          <w:lang w:val="en-US"/>
        </w:rPr>
      </w:pPr>
      <w:r w:rsidRPr="0077093D">
        <w:rPr>
          <w:rFonts w:eastAsia="Symbol"/>
          <w:b/>
          <w:i/>
          <w:lang w:val="en-US"/>
        </w:rPr>
        <w:t xml:space="preserve">Basic price </w:t>
      </w:r>
      <w:r w:rsidRPr="0077093D">
        <w:rPr>
          <w:rFonts w:eastAsia="Symbol"/>
          <w:i/>
          <w:lang w:val="en-US"/>
        </w:rPr>
        <w:t xml:space="preserve">is a price, received by producer per unit of good or service, </w:t>
      </w:r>
      <w:proofErr w:type="gramStart"/>
      <w:r w:rsidRPr="0077093D">
        <w:rPr>
          <w:rFonts w:eastAsia="Symbol"/>
          <w:i/>
          <w:lang w:val="en-US"/>
        </w:rPr>
        <w:t>excluding  taxes</w:t>
      </w:r>
      <w:proofErr w:type="gramEnd"/>
      <w:r w:rsidRPr="0077093D">
        <w:rPr>
          <w:rFonts w:eastAsia="Symbol"/>
          <w:i/>
          <w:lang w:val="en-US"/>
        </w:rPr>
        <w:t xml:space="preserve"> on products,  including subsidies on products.</w:t>
      </w:r>
    </w:p>
    <w:p w:rsidR="00333EEE" w:rsidRPr="0077093D" w:rsidRDefault="00333EEE" w:rsidP="00214A53">
      <w:pPr>
        <w:pStyle w:val="21"/>
        <w:spacing w:line="220" w:lineRule="exact"/>
        <w:ind w:left="0"/>
        <w:rPr>
          <w:lang w:val="en-US"/>
        </w:rPr>
      </w:pPr>
      <w:proofErr w:type="gramStart"/>
      <w:r w:rsidRPr="0077093D">
        <w:rPr>
          <w:rFonts w:eastAsia="Symbol"/>
          <w:b/>
          <w:i/>
          <w:lang w:val="en-US"/>
        </w:rPr>
        <w:t xml:space="preserve">Tables </w:t>
      </w:r>
      <w:r w:rsidR="004A524B" w:rsidRPr="0077093D">
        <w:rPr>
          <w:rFonts w:eastAsia="Symbol"/>
          <w:b/>
          <w:i/>
          <w:lang w:val="en-US"/>
        </w:rPr>
        <w:t>12.</w:t>
      </w:r>
      <w:r w:rsidRPr="0077093D">
        <w:rPr>
          <w:rFonts w:eastAsia="Symbol"/>
          <w:b/>
          <w:i/>
          <w:lang w:val="en-US"/>
        </w:rPr>
        <w:t xml:space="preserve">4, </w:t>
      </w:r>
      <w:r w:rsidR="004A524B" w:rsidRPr="0077093D">
        <w:rPr>
          <w:rFonts w:eastAsia="Symbol"/>
          <w:b/>
          <w:i/>
          <w:lang w:val="en-US"/>
        </w:rPr>
        <w:t>12.</w:t>
      </w:r>
      <w:r w:rsidRPr="0077093D">
        <w:rPr>
          <w:rFonts w:eastAsia="Symbol"/>
          <w:b/>
          <w:i/>
          <w:lang w:val="en-US"/>
        </w:rPr>
        <w:t>1</w:t>
      </w:r>
      <w:r w:rsidR="002612F4" w:rsidRPr="0077093D">
        <w:rPr>
          <w:rFonts w:eastAsia="Symbol"/>
          <w:b/>
          <w:i/>
          <w:lang w:val="en-US"/>
        </w:rPr>
        <w:t>7</w:t>
      </w:r>
      <w:r w:rsidRPr="0077093D">
        <w:rPr>
          <w:rFonts w:eastAsia="Symbol"/>
          <w:b/>
          <w:i/>
          <w:lang w:val="en-US"/>
        </w:rPr>
        <w:t>.</w:t>
      </w:r>
      <w:proofErr w:type="gramEnd"/>
      <w:r w:rsidRPr="0077093D">
        <w:rPr>
          <w:rFonts w:eastAsia="Symbol"/>
          <w:i/>
          <w:lang w:val="en-US"/>
        </w:rPr>
        <w:t xml:space="preserve">  </w:t>
      </w:r>
      <w:r w:rsidRPr="0077093D">
        <w:rPr>
          <w:rFonts w:eastAsia="Symbol"/>
          <w:b/>
          <w:i/>
          <w:lang w:val="en-US"/>
        </w:rPr>
        <w:t>Generation of income account</w:t>
      </w:r>
      <w:r w:rsidRPr="0077093D">
        <w:rPr>
          <w:rFonts w:eastAsia="Symbol"/>
          <w:i/>
          <w:lang w:val="en-US"/>
        </w:rPr>
        <w:t xml:space="preserve"> is part of primary distribution of income account. It shows in which institutional sectors and industries income emerges.</w:t>
      </w:r>
    </w:p>
    <w:p w:rsidR="00333EEE" w:rsidRPr="0077093D" w:rsidRDefault="00333EEE" w:rsidP="00214A53">
      <w:pPr>
        <w:pStyle w:val="21"/>
        <w:spacing w:line="220" w:lineRule="exact"/>
        <w:ind w:left="0"/>
        <w:rPr>
          <w:lang w:val="en-US"/>
        </w:rPr>
      </w:pPr>
      <w:r w:rsidRPr="0077093D">
        <w:rPr>
          <w:rFonts w:eastAsia="Symbol"/>
          <w:b/>
          <w:i/>
          <w:lang w:val="en-US"/>
        </w:rPr>
        <w:t xml:space="preserve">Compensation of employees </w:t>
      </w:r>
      <w:r w:rsidRPr="0077093D">
        <w:rPr>
          <w:rFonts w:eastAsia="Symbol"/>
          <w:i/>
          <w:lang w:val="en-US"/>
        </w:rPr>
        <w:t xml:space="preserve">is remuneration in cash or in kind, paid by employer to employees for work </w:t>
      </w:r>
      <w:proofErr w:type="gramStart"/>
      <w:r w:rsidRPr="0077093D">
        <w:rPr>
          <w:rFonts w:eastAsia="Symbol"/>
          <w:i/>
          <w:lang w:val="en-US"/>
        </w:rPr>
        <w:t>done  during</w:t>
      </w:r>
      <w:proofErr w:type="gramEnd"/>
      <w:r w:rsidRPr="0077093D">
        <w:rPr>
          <w:rFonts w:eastAsia="Symbol"/>
          <w:i/>
          <w:lang w:val="en-US"/>
        </w:rPr>
        <w:t xml:space="preserve">  reporting </w:t>
      </w:r>
      <w:r w:rsidR="00E06D3A" w:rsidRPr="0077093D">
        <w:rPr>
          <w:rFonts w:ascii="Arial CYR" w:hAnsi="Arial CYR" w:cs="Arial CYR"/>
          <w:szCs w:val="16"/>
          <w:lang w:val="en-US" w:eastAsia="ru-RU"/>
        </w:rPr>
        <w:br/>
      </w:r>
      <w:r w:rsidRPr="0077093D">
        <w:rPr>
          <w:rFonts w:eastAsia="Symbol"/>
          <w:i/>
          <w:lang w:val="en-US"/>
        </w:rPr>
        <w:t>period. It is recorded on the basis of accrued amounts and includes actual and imputed social contributions, income taxes and other</w:t>
      </w:r>
      <w:r w:rsidR="00E06D3A" w:rsidRPr="0077093D">
        <w:rPr>
          <w:rFonts w:ascii="Arial CYR" w:hAnsi="Arial CYR" w:cs="Arial CYR"/>
          <w:szCs w:val="16"/>
          <w:lang w:val="en-US" w:eastAsia="ru-RU"/>
        </w:rPr>
        <w:br/>
      </w:r>
      <w:r w:rsidRPr="0077093D">
        <w:rPr>
          <w:rFonts w:eastAsia="Symbol"/>
          <w:i/>
          <w:lang w:val="en-US"/>
        </w:rPr>
        <w:t xml:space="preserve"> payments, payable to employees, even if they are actually withheld by employers in administrative intention or by other reasons and is paid directly to social insurance bodies,  tax services on behalf of employee. </w:t>
      </w:r>
    </w:p>
    <w:p w:rsidR="00333EEE" w:rsidRPr="0077093D" w:rsidRDefault="00333EEE" w:rsidP="00214A53">
      <w:pPr>
        <w:pStyle w:val="21"/>
        <w:spacing w:line="220" w:lineRule="exact"/>
        <w:ind w:left="0"/>
        <w:rPr>
          <w:lang w:val="en-US"/>
        </w:rPr>
      </w:pPr>
      <w:proofErr w:type="gramStart"/>
      <w:r w:rsidRPr="0077093D">
        <w:rPr>
          <w:rFonts w:eastAsia="Symbol"/>
          <w:i/>
          <w:lang w:val="en-US"/>
        </w:rPr>
        <w:t>Wages in allocation of primary income account, unlike generation of income account, include labor remuneration, received by residents abroad and does</w:t>
      </w:r>
      <w:proofErr w:type="gramEnd"/>
      <w:r w:rsidRPr="0077093D">
        <w:rPr>
          <w:rFonts w:eastAsia="Symbol"/>
          <w:i/>
          <w:lang w:val="en-US"/>
        </w:rPr>
        <w:t xml:space="preserve"> not include labor remuneration, transferred to non</w:t>
      </w:r>
      <w:r w:rsidR="00A867D9" w:rsidRPr="0077093D">
        <w:rPr>
          <w:rFonts w:eastAsia="Symbol"/>
          <w:i/>
          <w:lang w:val="en-US"/>
        </w:rPr>
        <w:t>-</w:t>
      </w:r>
      <w:r w:rsidRPr="0077093D">
        <w:rPr>
          <w:rFonts w:eastAsia="Symbol"/>
          <w:i/>
          <w:lang w:val="en-US"/>
        </w:rPr>
        <w:t>residents.</w:t>
      </w:r>
    </w:p>
    <w:p w:rsidR="00333EEE" w:rsidRPr="0077093D" w:rsidRDefault="00333EEE" w:rsidP="00214A53">
      <w:pPr>
        <w:pStyle w:val="21"/>
        <w:spacing w:line="220" w:lineRule="exact"/>
        <w:ind w:left="0"/>
        <w:rPr>
          <w:lang w:val="en-US"/>
        </w:rPr>
      </w:pPr>
      <w:r w:rsidRPr="0077093D">
        <w:rPr>
          <w:rFonts w:eastAsia="Symbol"/>
          <w:i/>
          <w:spacing w:val="2"/>
          <w:lang w:val="en-US"/>
        </w:rPr>
        <w:t xml:space="preserve">Residents are institutional units (legal entities or private persons) that have a center of economic interest on the economic territory of the country, i.e. owning real estate, carrying out or intending to carry out their activities on the economic territory of the country </w:t>
      </w:r>
      <w:r w:rsidR="00FF0927" w:rsidRPr="0077093D">
        <w:rPr>
          <w:rFonts w:eastAsia="Symbol"/>
          <w:i/>
          <w:lang w:val="en-US"/>
        </w:rPr>
        <w:br/>
      </w:r>
      <w:r w:rsidRPr="0077093D">
        <w:rPr>
          <w:rFonts w:eastAsia="Symbol"/>
          <w:i/>
          <w:spacing w:val="2"/>
          <w:lang w:val="en-US"/>
        </w:rPr>
        <w:t>for a long period (not less than a year).</w:t>
      </w:r>
    </w:p>
    <w:p w:rsidR="00333EEE" w:rsidRPr="0077093D" w:rsidRDefault="00333EEE" w:rsidP="00214A53">
      <w:pPr>
        <w:pStyle w:val="21"/>
        <w:spacing w:line="220" w:lineRule="exact"/>
        <w:ind w:left="0"/>
        <w:rPr>
          <w:lang w:val="en-US"/>
        </w:rPr>
      </w:pPr>
      <w:r w:rsidRPr="0077093D">
        <w:rPr>
          <w:rFonts w:eastAsia="Symbol"/>
          <w:b/>
          <w:i/>
          <w:lang w:val="en-US"/>
        </w:rPr>
        <w:t>Compensation and mixed income not observed by direct statistical methods are</w:t>
      </w:r>
      <w:r w:rsidRPr="0077093D">
        <w:rPr>
          <w:rFonts w:eastAsia="Symbol"/>
          <w:i/>
          <w:lang w:val="en-US"/>
        </w:rPr>
        <w:t xml:space="preserve"> determined by balance method as the difference between total cost of all needs of households, including growth of their financial assets less liabilities, and formally registered incomes. </w:t>
      </w:r>
      <w:r w:rsidR="00E06D3A" w:rsidRPr="0077093D">
        <w:rPr>
          <w:rFonts w:ascii="Arial CYR" w:hAnsi="Arial CYR" w:cs="Arial CYR"/>
          <w:szCs w:val="16"/>
          <w:lang w:val="en-US" w:eastAsia="ru-RU"/>
        </w:rPr>
        <w:br/>
      </w:r>
      <w:r w:rsidRPr="0077093D">
        <w:rPr>
          <w:rFonts w:eastAsia="Symbol"/>
          <w:i/>
          <w:lang w:val="en-US"/>
        </w:rPr>
        <w:t xml:space="preserve">Calculations of hidden compensation and mixed income are produced for economy as a whole, without breakdown by economic activity </w:t>
      </w:r>
      <w:r w:rsidR="00FF0927" w:rsidRPr="0077093D">
        <w:rPr>
          <w:rFonts w:eastAsia="Symbol"/>
          <w:i/>
          <w:lang w:val="en-US"/>
        </w:rPr>
        <w:br/>
      </w:r>
      <w:r w:rsidRPr="0077093D">
        <w:rPr>
          <w:rFonts w:eastAsia="Symbol"/>
          <w:i/>
          <w:lang w:val="en-US"/>
        </w:rPr>
        <w:t>and territories.</w:t>
      </w:r>
    </w:p>
    <w:p w:rsidR="00333EEE" w:rsidRPr="0077093D" w:rsidRDefault="00333EEE" w:rsidP="00214A53">
      <w:pPr>
        <w:pStyle w:val="21"/>
        <w:spacing w:line="220" w:lineRule="exact"/>
        <w:ind w:left="0"/>
        <w:rPr>
          <w:lang w:val="en-US"/>
        </w:rPr>
      </w:pPr>
      <w:r w:rsidRPr="0077093D">
        <w:rPr>
          <w:rFonts w:eastAsia="Symbol"/>
          <w:b/>
          <w:i/>
          <w:lang w:val="en-US"/>
        </w:rPr>
        <w:t xml:space="preserve">Taxes on production and imports </w:t>
      </w:r>
      <w:r w:rsidRPr="0077093D">
        <w:rPr>
          <w:rFonts w:eastAsia="Symbol"/>
          <w:i/>
          <w:lang w:val="en-US"/>
        </w:rPr>
        <w:t>are compulsory, non</w:t>
      </w:r>
      <w:r w:rsidR="00A867D9" w:rsidRPr="0077093D">
        <w:rPr>
          <w:rFonts w:eastAsia="Symbol"/>
          <w:i/>
          <w:lang w:val="en-US"/>
        </w:rPr>
        <w:t>-</w:t>
      </w:r>
      <w:r w:rsidRPr="0077093D">
        <w:rPr>
          <w:rFonts w:eastAsia="Symbol"/>
          <w:i/>
          <w:lang w:val="en-US"/>
        </w:rPr>
        <w:t xml:space="preserve">refundable payments levied by public administration bodies on producing units in connection with production and imports of goods and services or use factors of production. Taxes on production and imports consist </w:t>
      </w:r>
      <w:r w:rsidR="00FF0927" w:rsidRPr="0077093D">
        <w:rPr>
          <w:rFonts w:eastAsia="Symbol"/>
          <w:i/>
          <w:lang w:val="en-US"/>
        </w:rPr>
        <w:br/>
      </w:r>
      <w:r w:rsidRPr="0077093D">
        <w:rPr>
          <w:rFonts w:eastAsia="Symbol"/>
          <w:i/>
          <w:lang w:val="en-US"/>
        </w:rPr>
        <w:t>of taxes on products and other taxes on production.</w:t>
      </w:r>
    </w:p>
    <w:p w:rsidR="00333EEE" w:rsidRPr="0077093D" w:rsidRDefault="00333EEE" w:rsidP="00214A53">
      <w:pPr>
        <w:pStyle w:val="21"/>
        <w:spacing w:line="220" w:lineRule="exact"/>
        <w:ind w:left="0"/>
        <w:rPr>
          <w:lang w:val="en-US"/>
        </w:rPr>
      </w:pPr>
      <w:r w:rsidRPr="0077093D">
        <w:rPr>
          <w:rFonts w:eastAsia="Symbol"/>
          <w:b/>
          <w:i/>
          <w:lang w:val="en-US"/>
        </w:rPr>
        <w:t>Taxes on products</w:t>
      </w:r>
      <w:r w:rsidRPr="0077093D">
        <w:rPr>
          <w:rFonts w:eastAsia="Symbol"/>
          <w:i/>
          <w:lang w:val="en-US"/>
        </w:rPr>
        <w:t xml:space="preserve"> are taxes, levied in proportion to the quantity or value of goods and services, produced, sold or imported </w:t>
      </w:r>
      <w:r w:rsidR="00FF0927" w:rsidRPr="0077093D">
        <w:rPr>
          <w:rFonts w:eastAsia="Symbol"/>
          <w:i/>
          <w:lang w:val="en-US"/>
        </w:rPr>
        <w:br/>
      </w:r>
      <w:r w:rsidRPr="0077093D">
        <w:rPr>
          <w:rFonts w:eastAsia="Symbol"/>
          <w:i/>
          <w:lang w:val="en-US"/>
        </w:rPr>
        <w:t>by residents. They include value added tax (VAT), excises, taxes on imported goods and services, etc.</w:t>
      </w:r>
    </w:p>
    <w:p w:rsidR="00333EEE" w:rsidRPr="0077093D" w:rsidRDefault="00333EEE" w:rsidP="00214A53">
      <w:pPr>
        <w:pStyle w:val="21"/>
        <w:spacing w:line="220" w:lineRule="exact"/>
        <w:ind w:left="0"/>
        <w:rPr>
          <w:lang w:val="en-US"/>
        </w:rPr>
      </w:pPr>
      <w:r w:rsidRPr="0077093D">
        <w:rPr>
          <w:rFonts w:eastAsia="Symbol"/>
          <w:b/>
          <w:bCs/>
          <w:i/>
          <w:lang w:val="en-US"/>
        </w:rPr>
        <w:t xml:space="preserve">Other taxes on products </w:t>
      </w:r>
      <w:r w:rsidRPr="0077093D">
        <w:rPr>
          <w:rFonts w:eastAsia="Symbol"/>
          <w:bCs/>
          <w:i/>
          <w:lang w:val="en-US"/>
        </w:rPr>
        <w:t>are taxes, associated with use of factors of production (</w:t>
      </w:r>
      <w:proofErr w:type="spellStart"/>
      <w:r w:rsidRPr="0077093D">
        <w:rPr>
          <w:rFonts w:eastAsia="Symbol"/>
          <w:bCs/>
          <w:i/>
          <w:lang w:val="en-US"/>
        </w:rPr>
        <w:t>labour</w:t>
      </w:r>
      <w:proofErr w:type="spellEnd"/>
      <w:r w:rsidRPr="0077093D">
        <w:rPr>
          <w:rFonts w:eastAsia="Symbol"/>
          <w:bCs/>
          <w:i/>
          <w:lang w:val="en-US"/>
        </w:rPr>
        <w:t xml:space="preserve">, land, capital), as well as payments for licenses and permissions to engage in any activity or other mandatory payments, that are required to be paid for engagement in activity </w:t>
      </w:r>
      <w:r w:rsidR="00E06D3A" w:rsidRPr="0077093D">
        <w:rPr>
          <w:rFonts w:ascii="Arial CYR" w:hAnsi="Arial CYR" w:cs="Arial CYR"/>
          <w:szCs w:val="16"/>
          <w:lang w:val="en-US" w:eastAsia="ru-RU"/>
        </w:rPr>
        <w:br/>
      </w:r>
      <w:r w:rsidRPr="0077093D">
        <w:rPr>
          <w:rFonts w:eastAsia="Symbol"/>
          <w:bCs/>
          <w:i/>
          <w:lang w:val="en-US"/>
        </w:rPr>
        <w:t>of production.  They do not include any taxes on income or other income</w:t>
      </w:r>
      <w:proofErr w:type="gramStart"/>
      <w:r w:rsidRPr="0077093D">
        <w:rPr>
          <w:rFonts w:eastAsia="Symbol"/>
          <w:bCs/>
          <w:i/>
          <w:lang w:val="en-US"/>
        </w:rPr>
        <w:t>,  derived</w:t>
      </w:r>
      <w:proofErr w:type="gramEnd"/>
      <w:r w:rsidRPr="0077093D">
        <w:rPr>
          <w:rFonts w:eastAsia="Symbol"/>
          <w:bCs/>
          <w:i/>
          <w:lang w:val="en-US"/>
        </w:rPr>
        <w:t xml:space="preserve"> by enterprise. Other taxes on production include: property tax and motor vehicle tax of institutional units, involved in production, taxes on land, taxes charged on payroll fund, license fees and others. "</w:t>
      </w:r>
      <w:proofErr w:type="gramStart"/>
      <w:r w:rsidRPr="0077093D">
        <w:rPr>
          <w:rFonts w:eastAsia="Symbol"/>
          <w:bCs/>
          <w:i/>
          <w:lang w:val="en-US"/>
        </w:rPr>
        <w:t>Net "</w:t>
      </w:r>
      <w:proofErr w:type="gramEnd"/>
      <w:r w:rsidRPr="0077093D">
        <w:rPr>
          <w:rFonts w:eastAsia="Symbol"/>
          <w:bCs/>
          <w:i/>
          <w:lang w:val="en-US"/>
        </w:rPr>
        <w:t xml:space="preserve"> means that taxes exclude related subsidies.</w:t>
      </w:r>
    </w:p>
    <w:p w:rsidR="00333EEE" w:rsidRPr="0077093D" w:rsidRDefault="00333EEE" w:rsidP="00214A53">
      <w:pPr>
        <w:spacing w:line="220" w:lineRule="exact"/>
        <w:ind w:firstLine="284"/>
        <w:jc w:val="both"/>
        <w:rPr>
          <w:lang w:val="en-US"/>
        </w:rPr>
      </w:pPr>
      <w:r w:rsidRPr="0077093D">
        <w:rPr>
          <w:rFonts w:ascii="Arial" w:eastAsia="Symbol" w:hAnsi="Arial" w:cs="Arial"/>
          <w:b/>
          <w:bCs/>
          <w:i/>
          <w:sz w:val="16"/>
          <w:lang w:val="en-US"/>
        </w:rPr>
        <w:t xml:space="preserve">Gross operating surplus and gross mixed income </w:t>
      </w:r>
      <w:r w:rsidRPr="0077093D">
        <w:rPr>
          <w:rFonts w:ascii="Arial" w:eastAsia="Symbol" w:hAnsi="Arial" w:cs="Arial"/>
          <w:bCs/>
          <w:i/>
          <w:sz w:val="16"/>
          <w:lang w:val="en-US"/>
        </w:rPr>
        <w:t xml:space="preserve">is that part of gross domestic product (at level of sectors and industries of value added), which remains with producers after deducting expenses, related to compensation of employees and net taxes on production </w:t>
      </w:r>
      <w:r w:rsidR="001162FF" w:rsidRPr="0077093D">
        <w:rPr>
          <w:rFonts w:ascii="Arial" w:eastAsia="Symbol" w:hAnsi="Arial" w:cs="Arial"/>
          <w:bCs/>
          <w:i/>
          <w:sz w:val="16"/>
          <w:lang w:val="en-US"/>
        </w:rPr>
        <w:br/>
      </w:r>
      <w:r w:rsidRPr="0077093D">
        <w:rPr>
          <w:rFonts w:ascii="Arial" w:eastAsia="Symbol" w:hAnsi="Arial" w:cs="Arial"/>
          <w:bCs/>
          <w:i/>
          <w:sz w:val="16"/>
          <w:lang w:val="en-US"/>
        </w:rPr>
        <w:t xml:space="preserve">and imports (at level of sectors and industries </w:t>
      </w:r>
      <w:r w:rsidR="00A867D9" w:rsidRPr="0077093D">
        <w:rPr>
          <w:rFonts w:ascii="Arial" w:eastAsia="Symbol" w:hAnsi="Arial" w:cs="Arial"/>
          <w:bCs/>
          <w:i/>
          <w:sz w:val="16"/>
          <w:lang w:val="en-US"/>
        </w:rPr>
        <w:t>-</w:t>
      </w:r>
      <w:r w:rsidRPr="0077093D">
        <w:rPr>
          <w:rFonts w:ascii="Arial" w:eastAsia="Symbol" w:hAnsi="Arial" w:cs="Arial"/>
          <w:bCs/>
          <w:i/>
          <w:sz w:val="16"/>
          <w:lang w:val="en-US"/>
        </w:rPr>
        <w:t xml:space="preserve"> other net taxes on production). It measures profit (or loss), resulting from production, before accounting of payments or receiving of income from property.</w:t>
      </w:r>
    </w:p>
    <w:p w:rsidR="00333EEE" w:rsidRPr="0077093D" w:rsidRDefault="00333EEE" w:rsidP="00214A53">
      <w:pPr>
        <w:spacing w:line="220" w:lineRule="exact"/>
        <w:ind w:firstLine="284"/>
        <w:jc w:val="both"/>
        <w:rPr>
          <w:lang w:val="en-US"/>
        </w:rPr>
      </w:pPr>
      <w:r w:rsidRPr="0077093D">
        <w:rPr>
          <w:rFonts w:ascii="Arial" w:eastAsia="Symbol" w:hAnsi="Arial" w:cs="Arial"/>
          <w:bCs/>
          <w:i/>
          <w:sz w:val="16"/>
          <w:lang w:val="en-US"/>
        </w:rPr>
        <w:t>Gross  operating surplus in the SNA unlike measure of profit from sale, reflected in book</w:t>
      </w:r>
      <w:r w:rsidR="00A867D9" w:rsidRPr="0077093D">
        <w:rPr>
          <w:rFonts w:ascii="Arial" w:eastAsia="Symbol" w:hAnsi="Arial" w:cs="Arial"/>
          <w:bCs/>
          <w:i/>
          <w:sz w:val="16"/>
          <w:lang w:val="en-US"/>
        </w:rPr>
        <w:t>-</w:t>
      </w:r>
      <w:r w:rsidRPr="0077093D">
        <w:rPr>
          <w:rFonts w:ascii="Arial" w:eastAsia="Symbol" w:hAnsi="Arial" w:cs="Arial"/>
          <w:bCs/>
          <w:i/>
          <w:sz w:val="16"/>
          <w:lang w:val="en-US"/>
        </w:rPr>
        <w:t xml:space="preserve">accounting, does not contain components </w:t>
      </w:r>
      <w:r w:rsidR="00FF0927" w:rsidRPr="0077093D">
        <w:rPr>
          <w:rFonts w:ascii="Arial" w:eastAsia="Symbol" w:hAnsi="Arial" w:cs="Arial"/>
          <w:bCs/>
          <w:i/>
          <w:sz w:val="16"/>
          <w:lang w:val="en-US"/>
        </w:rPr>
        <w:br/>
      </w:r>
      <w:r w:rsidRPr="0077093D">
        <w:rPr>
          <w:rFonts w:ascii="Arial" w:eastAsia="Symbol" w:hAnsi="Arial" w:cs="Arial"/>
          <w:bCs/>
          <w:i/>
          <w:sz w:val="16"/>
          <w:lang w:val="en-US"/>
        </w:rPr>
        <w:t xml:space="preserve">of remuneration business trip, entertainment costs and other expenses, does not include profits resulted as owner’s asset price increase </w:t>
      </w:r>
      <w:r w:rsidR="00FF0927" w:rsidRPr="0077093D">
        <w:rPr>
          <w:rFonts w:ascii="Arial" w:eastAsia="Symbol" w:hAnsi="Arial" w:cs="Arial"/>
          <w:bCs/>
          <w:i/>
          <w:sz w:val="16"/>
          <w:lang w:val="en-US"/>
        </w:rPr>
        <w:br/>
      </w:r>
      <w:r w:rsidRPr="0077093D">
        <w:rPr>
          <w:rFonts w:ascii="Arial" w:eastAsia="Symbol" w:hAnsi="Arial" w:cs="Arial"/>
          <w:bCs/>
          <w:i/>
          <w:sz w:val="16"/>
          <w:lang w:val="en-US"/>
        </w:rPr>
        <w:t>and includes consumption of fixed capital.</w:t>
      </w:r>
    </w:p>
    <w:p w:rsidR="00333EEE" w:rsidRPr="0077093D" w:rsidRDefault="00333EEE" w:rsidP="00214A53">
      <w:pPr>
        <w:spacing w:line="220" w:lineRule="exact"/>
        <w:ind w:firstLine="284"/>
        <w:jc w:val="both"/>
        <w:rPr>
          <w:lang w:val="en-US"/>
        </w:rPr>
      </w:pPr>
      <w:r w:rsidRPr="0077093D">
        <w:rPr>
          <w:rFonts w:ascii="Arial" w:eastAsia="Symbol" w:hAnsi="Arial" w:cs="Arial"/>
          <w:bCs/>
          <w:i/>
          <w:sz w:val="16"/>
          <w:lang w:val="en-US"/>
        </w:rPr>
        <w:t>For non</w:t>
      </w:r>
      <w:r w:rsidR="00A867D9" w:rsidRPr="0077093D">
        <w:rPr>
          <w:rFonts w:ascii="Arial" w:eastAsia="Symbol" w:hAnsi="Arial" w:cs="Arial"/>
          <w:bCs/>
          <w:i/>
          <w:sz w:val="16"/>
          <w:lang w:val="en-US"/>
        </w:rPr>
        <w:t>-</w:t>
      </w:r>
      <w:r w:rsidRPr="0077093D">
        <w:rPr>
          <w:rFonts w:ascii="Arial" w:eastAsia="Symbol" w:hAnsi="Arial" w:cs="Arial"/>
          <w:bCs/>
          <w:i/>
          <w:sz w:val="16"/>
          <w:lang w:val="en-US"/>
        </w:rPr>
        <w:t>corporate enterprises, owned by households, this article contains element of remuneration for work, which cannot be separated from income of owner or entrepreneur. In this case, it is called mixed income.</w:t>
      </w:r>
    </w:p>
    <w:p w:rsidR="00333EEE" w:rsidRPr="0077093D" w:rsidRDefault="00333EEE" w:rsidP="00214A53">
      <w:pPr>
        <w:spacing w:line="220" w:lineRule="exact"/>
        <w:ind w:firstLine="284"/>
        <w:jc w:val="both"/>
        <w:rPr>
          <w:lang w:val="en-US"/>
        </w:rPr>
      </w:pPr>
      <w:proofErr w:type="gramStart"/>
      <w:r w:rsidRPr="0077093D">
        <w:rPr>
          <w:rFonts w:ascii="Arial" w:eastAsia="Symbol" w:hAnsi="Arial" w:cs="Arial"/>
          <w:b/>
          <w:bCs/>
          <w:i/>
          <w:sz w:val="16"/>
          <w:lang w:val="en-US"/>
        </w:rPr>
        <w:t xml:space="preserve">Table </w:t>
      </w:r>
      <w:r w:rsidR="004A524B" w:rsidRPr="0077093D">
        <w:rPr>
          <w:rFonts w:ascii="Arial" w:eastAsia="Symbol" w:hAnsi="Arial" w:cs="Arial"/>
          <w:b/>
          <w:bCs/>
          <w:i/>
          <w:sz w:val="16"/>
          <w:lang w:val="en-US"/>
        </w:rPr>
        <w:t>12.</w:t>
      </w:r>
      <w:r w:rsidRPr="0077093D">
        <w:rPr>
          <w:rFonts w:ascii="Arial" w:eastAsia="Symbol" w:hAnsi="Arial" w:cs="Arial"/>
          <w:b/>
          <w:bCs/>
          <w:i/>
          <w:sz w:val="16"/>
          <w:lang w:val="en-US"/>
        </w:rPr>
        <w:t>5.</w:t>
      </w:r>
      <w:proofErr w:type="gramEnd"/>
      <w:r w:rsidRPr="0077093D">
        <w:rPr>
          <w:rFonts w:ascii="Arial" w:eastAsia="Symbol" w:hAnsi="Arial" w:cs="Arial"/>
          <w:b/>
          <w:bCs/>
          <w:i/>
          <w:sz w:val="16"/>
          <w:lang w:val="en-US"/>
        </w:rPr>
        <w:t xml:space="preserve"> Allocation of primary income account</w:t>
      </w:r>
      <w:r w:rsidRPr="0077093D">
        <w:rPr>
          <w:rFonts w:ascii="Arial" w:eastAsia="Symbol" w:hAnsi="Arial" w:cs="Arial"/>
          <w:bCs/>
          <w:i/>
          <w:sz w:val="16"/>
          <w:lang w:val="en-US"/>
        </w:rPr>
        <w:t xml:space="preserve"> is the second part of allocation of primary income. It characterizes allocation</w:t>
      </w:r>
      <w:r w:rsidRPr="0077093D">
        <w:rPr>
          <w:rFonts w:ascii="Arial" w:eastAsia="Symbol" w:hAnsi="Arial" w:cs="Arial"/>
          <w:b/>
          <w:bCs/>
          <w:i/>
          <w:sz w:val="16"/>
          <w:lang w:val="en-US"/>
        </w:rPr>
        <w:t xml:space="preserve"> </w:t>
      </w:r>
      <w:r w:rsidR="00FF0927" w:rsidRPr="0077093D">
        <w:rPr>
          <w:rFonts w:ascii="Arial" w:eastAsia="Symbol" w:hAnsi="Arial" w:cs="Arial"/>
          <w:bCs/>
          <w:i/>
          <w:sz w:val="16"/>
          <w:lang w:val="en-US"/>
        </w:rPr>
        <w:br/>
      </w:r>
      <w:r w:rsidRPr="0077093D">
        <w:rPr>
          <w:rFonts w:ascii="Arial" w:eastAsia="Symbol" w:hAnsi="Arial" w:cs="Arial"/>
          <w:bCs/>
          <w:i/>
          <w:sz w:val="16"/>
          <w:lang w:val="en-US"/>
        </w:rPr>
        <w:t>of primary income (income from production activity and from property), received by residents from residents and non</w:t>
      </w:r>
      <w:r w:rsidR="00A867D9" w:rsidRPr="0077093D">
        <w:rPr>
          <w:rFonts w:ascii="Arial" w:eastAsia="Symbol" w:hAnsi="Arial" w:cs="Arial"/>
          <w:bCs/>
          <w:i/>
          <w:sz w:val="16"/>
          <w:lang w:val="en-US"/>
        </w:rPr>
        <w:t>-</w:t>
      </w:r>
      <w:r w:rsidRPr="0077093D">
        <w:rPr>
          <w:rFonts w:ascii="Arial" w:eastAsia="Symbol" w:hAnsi="Arial" w:cs="Arial"/>
          <w:bCs/>
          <w:i/>
          <w:sz w:val="16"/>
          <w:lang w:val="en-US"/>
        </w:rPr>
        <w:t xml:space="preserve">residents. </w:t>
      </w:r>
    </w:p>
    <w:p w:rsidR="00333EEE" w:rsidRPr="0077093D" w:rsidRDefault="00333EEE" w:rsidP="00214A53">
      <w:pPr>
        <w:spacing w:line="220" w:lineRule="exact"/>
        <w:ind w:firstLine="284"/>
        <w:jc w:val="both"/>
        <w:rPr>
          <w:lang w:val="en-US"/>
        </w:rPr>
      </w:pPr>
      <w:r w:rsidRPr="0077093D">
        <w:rPr>
          <w:rFonts w:ascii="Arial" w:eastAsia="Symbol" w:hAnsi="Arial" w:cs="Arial"/>
          <w:b/>
          <w:bCs/>
          <w:i/>
          <w:sz w:val="16"/>
          <w:lang w:val="en-US"/>
        </w:rPr>
        <w:t xml:space="preserve">Property incomes </w:t>
      </w:r>
      <w:r w:rsidRPr="0077093D">
        <w:rPr>
          <w:rFonts w:ascii="Arial" w:eastAsia="Symbol" w:hAnsi="Arial" w:cs="Arial"/>
          <w:bCs/>
          <w:i/>
          <w:sz w:val="16"/>
          <w:lang w:val="en-US"/>
        </w:rPr>
        <w:t xml:space="preserve">include incomes, received and paid by institutional units in connection with   provision of financial assets, land </w:t>
      </w:r>
      <w:r w:rsidR="00FF0927" w:rsidRPr="0077093D">
        <w:rPr>
          <w:rFonts w:ascii="Arial" w:eastAsia="Symbol" w:hAnsi="Arial" w:cs="Arial"/>
          <w:bCs/>
          <w:i/>
          <w:sz w:val="16"/>
          <w:lang w:val="en-US"/>
        </w:rPr>
        <w:br/>
      </w:r>
      <w:r w:rsidRPr="0077093D">
        <w:rPr>
          <w:rFonts w:ascii="Arial" w:eastAsia="Symbol" w:hAnsi="Arial" w:cs="Arial"/>
          <w:bCs/>
          <w:i/>
          <w:sz w:val="16"/>
          <w:lang w:val="en-US"/>
        </w:rPr>
        <w:t>and other non</w:t>
      </w:r>
      <w:r w:rsidR="00A867D9" w:rsidRPr="0077093D">
        <w:rPr>
          <w:rFonts w:ascii="Arial" w:eastAsia="Symbol" w:hAnsi="Arial" w:cs="Arial"/>
          <w:bCs/>
          <w:i/>
          <w:sz w:val="16"/>
          <w:lang w:val="en-US"/>
        </w:rPr>
        <w:t>-</w:t>
      </w:r>
      <w:r w:rsidRPr="0077093D">
        <w:rPr>
          <w:rFonts w:ascii="Arial" w:eastAsia="Symbol" w:hAnsi="Arial" w:cs="Arial"/>
          <w:bCs/>
          <w:i/>
          <w:sz w:val="16"/>
          <w:lang w:val="en-US"/>
        </w:rPr>
        <w:t>financial non</w:t>
      </w:r>
      <w:r w:rsidR="00A867D9" w:rsidRPr="0077093D">
        <w:rPr>
          <w:rFonts w:ascii="Arial" w:eastAsia="Symbol" w:hAnsi="Arial" w:cs="Arial"/>
          <w:bCs/>
          <w:i/>
          <w:sz w:val="16"/>
          <w:lang w:val="en-US"/>
        </w:rPr>
        <w:t>-</w:t>
      </w:r>
      <w:r w:rsidRPr="0077093D">
        <w:rPr>
          <w:rFonts w:ascii="Arial" w:eastAsia="Symbol" w:hAnsi="Arial" w:cs="Arial"/>
          <w:bCs/>
          <w:i/>
          <w:sz w:val="16"/>
          <w:lang w:val="en-US"/>
        </w:rPr>
        <w:t>produced tangible assets (subsoil asset, other natural resources, etc.).</w:t>
      </w:r>
    </w:p>
    <w:p w:rsidR="00333EEE" w:rsidRPr="0077093D" w:rsidRDefault="00333EEE" w:rsidP="00214A53">
      <w:pPr>
        <w:spacing w:line="220" w:lineRule="exact"/>
        <w:ind w:firstLine="284"/>
        <w:jc w:val="both"/>
        <w:rPr>
          <w:lang w:val="en-US"/>
        </w:rPr>
      </w:pPr>
      <w:r w:rsidRPr="0077093D">
        <w:rPr>
          <w:rFonts w:ascii="Arial" w:eastAsia="Symbol" w:hAnsi="Arial" w:cs="Arial"/>
          <w:b/>
          <w:bCs/>
          <w:i/>
          <w:sz w:val="16"/>
          <w:lang w:val="en-US"/>
        </w:rPr>
        <w:t xml:space="preserve">Balance of primary incomes </w:t>
      </w:r>
      <w:r w:rsidRPr="0077093D">
        <w:rPr>
          <w:rFonts w:ascii="Arial" w:eastAsia="Symbol" w:hAnsi="Arial" w:cs="Arial"/>
          <w:bCs/>
          <w:i/>
          <w:sz w:val="16"/>
          <w:lang w:val="en-US"/>
        </w:rPr>
        <w:t xml:space="preserve">characterizes incomes of resident institutional units </w:t>
      </w:r>
      <w:proofErr w:type="gramStart"/>
      <w:r w:rsidR="00A867D9" w:rsidRPr="0077093D">
        <w:rPr>
          <w:rFonts w:ascii="Arial" w:eastAsia="Symbol" w:hAnsi="Arial" w:cs="Arial"/>
          <w:bCs/>
          <w:i/>
          <w:sz w:val="16"/>
          <w:lang w:val="en-US"/>
        </w:rPr>
        <w:t>-</w:t>
      </w:r>
      <w:r w:rsidRPr="0077093D">
        <w:rPr>
          <w:rFonts w:ascii="Arial" w:eastAsia="Symbol" w:hAnsi="Arial" w:cs="Arial"/>
          <w:bCs/>
          <w:i/>
          <w:sz w:val="16"/>
          <w:lang w:val="en-US"/>
        </w:rPr>
        <w:t xml:space="preserve">  as</w:t>
      </w:r>
      <w:proofErr w:type="gramEnd"/>
      <w:r w:rsidRPr="0077093D">
        <w:rPr>
          <w:rFonts w:ascii="Arial" w:eastAsia="Symbol" w:hAnsi="Arial" w:cs="Arial"/>
          <w:bCs/>
          <w:i/>
          <w:sz w:val="16"/>
          <w:lang w:val="en-US"/>
        </w:rPr>
        <w:t xml:space="preserve"> a result from  participation in production process and property income. . It is defined as difference between all primary incomes received and paid by resident units. At economy level the balance of primary incomes, determined on a gross basis, i.e. before deduction of consumption of fixed capital, equals to </w:t>
      </w:r>
      <w:r w:rsidRPr="0077093D">
        <w:rPr>
          <w:rFonts w:ascii="Arial" w:eastAsia="Symbol" w:hAnsi="Arial" w:cs="Arial"/>
          <w:b/>
          <w:bCs/>
          <w:i/>
          <w:sz w:val="16"/>
          <w:lang w:val="en-US"/>
        </w:rPr>
        <w:t>gross national income</w:t>
      </w:r>
      <w:r w:rsidRPr="0077093D">
        <w:rPr>
          <w:rFonts w:ascii="Arial" w:eastAsia="Symbol" w:hAnsi="Arial" w:cs="Arial"/>
          <w:bCs/>
          <w:i/>
          <w:sz w:val="16"/>
          <w:lang w:val="en-US"/>
        </w:rPr>
        <w:t xml:space="preserve">. Balance of primary incomes, defined on a net basis, i.e. less consumption of fixed capital, is equal to </w:t>
      </w:r>
      <w:r w:rsidRPr="0077093D">
        <w:rPr>
          <w:rFonts w:ascii="Arial" w:eastAsia="Symbol" w:hAnsi="Arial" w:cs="Arial"/>
          <w:b/>
          <w:bCs/>
          <w:i/>
          <w:sz w:val="16"/>
          <w:lang w:val="en-US"/>
        </w:rPr>
        <w:t>net national income</w:t>
      </w:r>
      <w:r w:rsidRPr="0077093D">
        <w:rPr>
          <w:rFonts w:ascii="Arial" w:eastAsia="Symbol" w:hAnsi="Arial" w:cs="Arial"/>
          <w:bCs/>
          <w:i/>
          <w:sz w:val="16"/>
          <w:lang w:val="en-US"/>
        </w:rPr>
        <w:t>.</w:t>
      </w:r>
    </w:p>
    <w:p w:rsidR="00333EEE" w:rsidRPr="0077093D" w:rsidRDefault="00333EEE" w:rsidP="00214A53">
      <w:pPr>
        <w:spacing w:line="220" w:lineRule="exact"/>
        <w:ind w:firstLine="284"/>
        <w:jc w:val="both"/>
        <w:rPr>
          <w:lang w:val="en-US"/>
        </w:rPr>
      </w:pPr>
      <w:proofErr w:type="gramStart"/>
      <w:r w:rsidRPr="0077093D">
        <w:rPr>
          <w:rFonts w:ascii="Arial" w:eastAsia="Symbol" w:hAnsi="Arial" w:cs="Arial"/>
          <w:b/>
          <w:bCs/>
          <w:i/>
          <w:sz w:val="16"/>
          <w:lang w:val="en-US"/>
        </w:rPr>
        <w:lastRenderedPageBreak/>
        <w:t xml:space="preserve">Table </w:t>
      </w:r>
      <w:r w:rsidR="004A524B" w:rsidRPr="0077093D">
        <w:rPr>
          <w:rFonts w:ascii="Arial" w:eastAsia="Symbol" w:hAnsi="Arial" w:cs="Arial"/>
          <w:b/>
          <w:bCs/>
          <w:i/>
          <w:sz w:val="16"/>
          <w:lang w:val="en-US"/>
        </w:rPr>
        <w:t>12.</w:t>
      </w:r>
      <w:r w:rsidRPr="0077093D">
        <w:rPr>
          <w:rFonts w:ascii="Arial" w:eastAsia="Symbol" w:hAnsi="Arial" w:cs="Arial"/>
          <w:b/>
          <w:bCs/>
          <w:i/>
          <w:sz w:val="16"/>
          <w:lang w:val="en-US"/>
        </w:rPr>
        <w:t>6.</w:t>
      </w:r>
      <w:proofErr w:type="gramEnd"/>
      <w:r w:rsidRPr="0077093D">
        <w:rPr>
          <w:rFonts w:ascii="Arial" w:eastAsia="Symbol" w:hAnsi="Arial" w:cs="Arial"/>
          <w:bCs/>
          <w:i/>
          <w:sz w:val="16"/>
          <w:lang w:val="en-US"/>
        </w:rPr>
        <w:t xml:space="preserve"> </w:t>
      </w:r>
      <w:r w:rsidRPr="0077093D">
        <w:rPr>
          <w:rFonts w:ascii="Arial" w:eastAsia="Symbol" w:hAnsi="Arial" w:cs="Arial"/>
          <w:b/>
          <w:bCs/>
          <w:i/>
          <w:sz w:val="16"/>
          <w:lang w:val="en-US"/>
        </w:rPr>
        <w:t>Secondary distribution of income account</w:t>
      </w:r>
      <w:r w:rsidRPr="0077093D">
        <w:rPr>
          <w:rFonts w:ascii="Arial" w:eastAsia="Symbol" w:hAnsi="Arial" w:cs="Arial"/>
          <w:bCs/>
          <w:i/>
          <w:sz w:val="16"/>
          <w:lang w:val="en-US"/>
        </w:rPr>
        <w:t xml:space="preserve"> reflects transformation of balance of primary incomes of sectors into their </w:t>
      </w:r>
      <w:r w:rsidR="00E06D3A" w:rsidRPr="0077093D">
        <w:rPr>
          <w:rFonts w:ascii="Arial" w:eastAsia="Symbol" w:hAnsi="Arial" w:cs="Arial"/>
          <w:bCs/>
          <w:i/>
          <w:sz w:val="16"/>
          <w:lang w:val="en-US"/>
        </w:rPr>
        <w:br/>
      </w:r>
      <w:r w:rsidRPr="0077093D">
        <w:rPr>
          <w:rFonts w:ascii="Arial" w:eastAsia="Symbol" w:hAnsi="Arial" w:cs="Arial"/>
          <w:bCs/>
          <w:i/>
          <w:sz w:val="16"/>
          <w:lang w:val="en-US"/>
        </w:rPr>
        <w:t xml:space="preserve">disposable income as a result of incoming and </w:t>
      </w:r>
      <w:proofErr w:type="gramStart"/>
      <w:r w:rsidRPr="0077093D">
        <w:rPr>
          <w:rFonts w:ascii="Arial" w:eastAsia="Symbol" w:hAnsi="Arial" w:cs="Arial"/>
          <w:bCs/>
          <w:i/>
          <w:sz w:val="16"/>
          <w:lang w:val="en-US"/>
        </w:rPr>
        <w:t>outgoing  current</w:t>
      </w:r>
      <w:proofErr w:type="gramEnd"/>
      <w:r w:rsidRPr="0077093D">
        <w:rPr>
          <w:rFonts w:ascii="Arial" w:eastAsia="Symbol" w:hAnsi="Arial" w:cs="Arial"/>
          <w:bCs/>
          <w:i/>
          <w:sz w:val="16"/>
          <w:lang w:val="en-US"/>
        </w:rPr>
        <w:t xml:space="preserve"> transfers.</w:t>
      </w:r>
    </w:p>
    <w:p w:rsidR="00333EEE" w:rsidRPr="0077093D" w:rsidRDefault="00333EEE" w:rsidP="00214A53">
      <w:pPr>
        <w:spacing w:line="220" w:lineRule="exact"/>
        <w:ind w:firstLine="284"/>
        <w:jc w:val="both"/>
        <w:rPr>
          <w:lang w:val="en-US"/>
        </w:rPr>
      </w:pPr>
      <w:r w:rsidRPr="0077093D">
        <w:rPr>
          <w:rFonts w:ascii="Arial" w:eastAsia="Symbol" w:hAnsi="Arial" w:cs="Arial"/>
          <w:b/>
          <w:bCs/>
          <w:i/>
          <w:sz w:val="16"/>
          <w:lang w:val="en-US"/>
        </w:rPr>
        <w:t xml:space="preserve">Transfer </w:t>
      </w:r>
      <w:r w:rsidRPr="0077093D">
        <w:rPr>
          <w:rFonts w:ascii="Arial" w:eastAsia="Symbol" w:hAnsi="Arial" w:cs="Arial"/>
          <w:bCs/>
          <w:i/>
          <w:sz w:val="16"/>
          <w:lang w:val="en-US"/>
        </w:rPr>
        <w:t>represents transaction when one institutional unit provides goods, services or assets (financial or non</w:t>
      </w:r>
      <w:r w:rsidR="00A867D9" w:rsidRPr="0077093D">
        <w:rPr>
          <w:rFonts w:ascii="Arial" w:eastAsia="Symbol" w:hAnsi="Arial" w:cs="Arial"/>
          <w:bCs/>
          <w:i/>
          <w:sz w:val="16"/>
          <w:lang w:val="en-US"/>
        </w:rPr>
        <w:t>-</w:t>
      </w:r>
      <w:r w:rsidRPr="0077093D">
        <w:rPr>
          <w:rFonts w:ascii="Arial" w:eastAsia="Symbol" w:hAnsi="Arial" w:cs="Arial"/>
          <w:bCs/>
          <w:i/>
          <w:sz w:val="16"/>
          <w:lang w:val="en-US"/>
        </w:rPr>
        <w:t>financial) to another unit, without receiving as refund from the latter any goods, services or assets. There are current and capital transfers. They can be delivered in cash and in kind.</w:t>
      </w:r>
    </w:p>
    <w:p w:rsidR="00333EEE" w:rsidRPr="0077093D" w:rsidRDefault="00333EEE" w:rsidP="00214A53">
      <w:pPr>
        <w:spacing w:line="220" w:lineRule="exact"/>
        <w:ind w:firstLine="284"/>
        <w:jc w:val="both"/>
        <w:rPr>
          <w:lang w:val="en-US"/>
        </w:rPr>
      </w:pPr>
      <w:r w:rsidRPr="0077093D">
        <w:rPr>
          <w:rFonts w:ascii="Arial" w:eastAsia="Symbol" w:hAnsi="Arial" w:cs="Arial"/>
          <w:b/>
          <w:bCs/>
          <w:i/>
          <w:sz w:val="16"/>
          <w:lang w:val="en-US"/>
        </w:rPr>
        <w:t>Current transfers</w:t>
      </w:r>
      <w:r w:rsidRPr="0077093D">
        <w:rPr>
          <w:rFonts w:ascii="Arial" w:eastAsia="Symbol" w:hAnsi="Arial" w:cs="Arial"/>
          <w:bCs/>
          <w:i/>
          <w:sz w:val="16"/>
          <w:lang w:val="en-US"/>
        </w:rPr>
        <w:t xml:space="preserve"> include the following components: current taxes on income, property, etc., insurance payments and refunds, </w:t>
      </w:r>
      <w:r w:rsidR="00E06D3A" w:rsidRPr="0077093D">
        <w:rPr>
          <w:rFonts w:ascii="Arial" w:eastAsia="Symbol" w:hAnsi="Arial" w:cs="Arial"/>
          <w:bCs/>
          <w:i/>
          <w:sz w:val="16"/>
          <w:lang w:val="en-US"/>
        </w:rPr>
        <w:br/>
      </w:r>
      <w:r w:rsidRPr="0077093D">
        <w:rPr>
          <w:rFonts w:ascii="Arial" w:eastAsia="Symbol" w:hAnsi="Arial" w:cs="Arial"/>
          <w:bCs/>
          <w:i/>
          <w:sz w:val="16"/>
          <w:lang w:val="en-US"/>
        </w:rPr>
        <w:t>contributions for social security, social benefits, voluntary contributions and non</w:t>
      </w:r>
      <w:r w:rsidR="00A867D9" w:rsidRPr="0077093D">
        <w:rPr>
          <w:rFonts w:ascii="Arial" w:eastAsia="Symbol" w:hAnsi="Arial" w:cs="Arial"/>
          <w:bCs/>
          <w:i/>
          <w:sz w:val="16"/>
          <w:lang w:val="en-US"/>
        </w:rPr>
        <w:t>-</w:t>
      </w:r>
      <w:r w:rsidRPr="0077093D">
        <w:rPr>
          <w:rFonts w:ascii="Arial" w:eastAsia="Symbol" w:hAnsi="Arial" w:cs="Arial"/>
          <w:bCs/>
          <w:i/>
          <w:sz w:val="16"/>
          <w:lang w:val="en-US"/>
        </w:rPr>
        <w:t xml:space="preserve">capital gifts, </w:t>
      </w:r>
      <w:proofErr w:type="gramStart"/>
      <w:r w:rsidRPr="0077093D">
        <w:rPr>
          <w:rFonts w:ascii="Arial" w:eastAsia="Symbol" w:hAnsi="Arial" w:cs="Arial"/>
          <w:bCs/>
          <w:i/>
          <w:sz w:val="16"/>
          <w:lang w:val="en-US"/>
        </w:rPr>
        <w:t>fines ,</w:t>
      </w:r>
      <w:proofErr w:type="gramEnd"/>
      <w:r w:rsidRPr="0077093D">
        <w:rPr>
          <w:rFonts w:ascii="Arial" w:eastAsia="Symbol" w:hAnsi="Arial" w:cs="Arial"/>
          <w:bCs/>
          <w:i/>
          <w:sz w:val="16"/>
          <w:lang w:val="en-US"/>
        </w:rPr>
        <w:t xml:space="preserve"> etc.</w:t>
      </w:r>
    </w:p>
    <w:p w:rsidR="00333EEE" w:rsidRPr="0077093D" w:rsidRDefault="00333EEE" w:rsidP="00214A53">
      <w:pPr>
        <w:spacing w:line="220" w:lineRule="exact"/>
        <w:ind w:firstLine="284"/>
        <w:jc w:val="both"/>
        <w:rPr>
          <w:lang w:val="en-US"/>
        </w:rPr>
      </w:pPr>
      <w:proofErr w:type="gramStart"/>
      <w:r w:rsidRPr="0077093D">
        <w:rPr>
          <w:rFonts w:ascii="Arial" w:eastAsia="Symbol" w:hAnsi="Arial" w:cs="Arial"/>
          <w:b/>
          <w:bCs/>
          <w:i/>
          <w:sz w:val="16"/>
          <w:lang w:val="en-US"/>
        </w:rPr>
        <w:t xml:space="preserve">Tables </w:t>
      </w:r>
      <w:r w:rsidR="004A524B" w:rsidRPr="0077093D">
        <w:rPr>
          <w:rFonts w:ascii="Arial" w:eastAsia="Symbol" w:hAnsi="Arial" w:cs="Arial"/>
          <w:b/>
          <w:bCs/>
          <w:i/>
          <w:sz w:val="16"/>
          <w:lang w:val="en-US"/>
        </w:rPr>
        <w:t>12.</w:t>
      </w:r>
      <w:r w:rsidRPr="0077093D">
        <w:rPr>
          <w:rFonts w:ascii="Arial" w:eastAsia="Symbol" w:hAnsi="Arial" w:cs="Arial"/>
          <w:b/>
          <w:bCs/>
          <w:i/>
          <w:sz w:val="16"/>
          <w:lang w:val="en-US"/>
        </w:rPr>
        <w:t xml:space="preserve">6, </w:t>
      </w:r>
      <w:r w:rsidR="004A524B" w:rsidRPr="0077093D">
        <w:rPr>
          <w:rFonts w:ascii="Arial" w:eastAsia="Symbol" w:hAnsi="Arial" w:cs="Arial"/>
          <w:b/>
          <w:bCs/>
          <w:i/>
          <w:sz w:val="16"/>
          <w:lang w:val="en-US"/>
        </w:rPr>
        <w:t>12.</w:t>
      </w:r>
      <w:r w:rsidRPr="0077093D">
        <w:rPr>
          <w:rFonts w:ascii="Arial" w:eastAsia="Symbol" w:hAnsi="Arial" w:cs="Arial"/>
          <w:b/>
          <w:bCs/>
          <w:i/>
          <w:sz w:val="16"/>
          <w:lang w:val="en-US"/>
        </w:rPr>
        <w:t>7.</w:t>
      </w:r>
      <w:proofErr w:type="gramEnd"/>
      <w:r w:rsidRPr="0077093D">
        <w:rPr>
          <w:rFonts w:ascii="Arial" w:eastAsia="Symbol" w:hAnsi="Arial" w:cs="Arial"/>
          <w:b/>
          <w:bCs/>
          <w:i/>
          <w:sz w:val="16"/>
          <w:lang w:val="en-US"/>
        </w:rPr>
        <w:t xml:space="preserve"> Gross disposable income</w:t>
      </w:r>
      <w:r w:rsidRPr="0077093D">
        <w:rPr>
          <w:rFonts w:ascii="Arial" w:eastAsia="Symbol" w:hAnsi="Arial" w:cs="Arial"/>
          <w:bCs/>
          <w:i/>
          <w:sz w:val="16"/>
          <w:lang w:val="en-US"/>
        </w:rPr>
        <w:t xml:space="preserve"> is income that an institutional unit has for final consumption and saving. It is equal </w:t>
      </w:r>
      <w:r w:rsidR="00FF0927" w:rsidRPr="0077093D">
        <w:rPr>
          <w:rFonts w:ascii="Arial" w:eastAsia="Symbol" w:hAnsi="Arial" w:cs="Arial"/>
          <w:bCs/>
          <w:i/>
          <w:sz w:val="16"/>
          <w:lang w:val="en-US"/>
        </w:rPr>
        <w:br/>
      </w:r>
      <w:r w:rsidRPr="0077093D">
        <w:rPr>
          <w:rFonts w:ascii="Arial" w:eastAsia="Symbol" w:hAnsi="Arial" w:cs="Arial"/>
          <w:bCs/>
          <w:i/>
          <w:sz w:val="16"/>
          <w:lang w:val="en-US"/>
        </w:rPr>
        <w:t xml:space="preserve">to balance of primary incomes less transmitted current transfers, plus received current transfers. Total of disposable incomes of all resident institutional units is equal to </w:t>
      </w:r>
      <w:r w:rsidRPr="0077093D">
        <w:rPr>
          <w:rFonts w:ascii="Arial" w:eastAsia="Symbol" w:hAnsi="Arial" w:cs="Arial"/>
          <w:b/>
          <w:bCs/>
          <w:i/>
          <w:sz w:val="16"/>
          <w:lang w:val="en-US"/>
        </w:rPr>
        <w:t>gross national disposable income.</w:t>
      </w:r>
    </w:p>
    <w:p w:rsidR="00333EEE" w:rsidRPr="0077093D" w:rsidRDefault="00333EEE" w:rsidP="00214A53">
      <w:pPr>
        <w:spacing w:line="220" w:lineRule="exact"/>
        <w:ind w:firstLine="284"/>
        <w:jc w:val="both"/>
        <w:rPr>
          <w:lang w:val="en-US"/>
        </w:rPr>
      </w:pPr>
      <w:proofErr w:type="gramStart"/>
      <w:r w:rsidRPr="0077093D">
        <w:rPr>
          <w:rFonts w:ascii="Arial" w:eastAsia="Symbol" w:hAnsi="Arial" w:cs="Arial"/>
          <w:b/>
          <w:bCs/>
          <w:i/>
          <w:sz w:val="16"/>
          <w:lang w:val="en-US"/>
        </w:rPr>
        <w:t xml:space="preserve">Table </w:t>
      </w:r>
      <w:r w:rsidR="004A524B" w:rsidRPr="0077093D">
        <w:rPr>
          <w:rFonts w:ascii="Arial" w:eastAsia="Symbol" w:hAnsi="Arial" w:cs="Arial"/>
          <w:b/>
          <w:bCs/>
          <w:i/>
          <w:sz w:val="16"/>
          <w:lang w:val="en-US"/>
        </w:rPr>
        <w:t>12.</w:t>
      </w:r>
      <w:r w:rsidRPr="0077093D">
        <w:rPr>
          <w:rFonts w:ascii="Arial" w:eastAsia="Symbol" w:hAnsi="Arial" w:cs="Arial"/>
          <w:b/>
          <w:bCs/>
          <w:i/>
          <w:sz w:val="16"/>
          <w:lang w:val="en-US"/>
        </w:rPr>
        <w:t>7.</w:t>
      </w:r>
      <w:proofErr w:type="gramEnd"/>
      <w:r w:rsidRPr="0077093D">
        <w:rPr>
          <w:rFonts w:ascii="Arial" w:eastAsia="Symbol" w:hAnsi="Arial" w:cs="Arial"/>
          <w:b/>
          <w:bCs/>
          <w:i/>
          <w:sz w:val="16"/>
          <w:lang w:val="en-US"/>
        </w:rPr>
        <w:t xml:space="preserve"> Use of disposable income</w:t>
      </w:r>
      <w:r w:rsidRPr="0077093D">
        <w:rPr>
          <w:rFonts w:ascii="Arial" w:eastAsia="Symbol" w:hAnsi="Arial" w:cs="Arial"/>
          <w:bCs/>
          <w:i/>
          <w:sz w:val="16"/>
          <w:lang w:val="en-US"/>
        </w:rPr>
        <w:t xml:space="preserve"> </w:t>
      </w:r>
      <w:r w:rsidRPr="0077093D">
        <w:rPr>
          <w:rFonts w:ascii="Arial" w:eastAsia="Symbol" w:hAnsi="Arial" w:cs="Arial"/>
          <w:b/>
          <w:bCs/>
          <w:i/>
          <w:sz w:val="16"/>
          <w:lang w:val="en-US"/>
        </w:rPr>
        <w:t>account</w:t>
      </w:r>
      <w:r w:rsidRPr="0077093D">
        <w:rPr>
          <w:rFonts w:ascii="Arial" w:eastAsia="Symbol" w:hAnsi="Arial" w:cs="Arial"/>
          <w:bCs/>
          <w:i/>
          <w:sz w:val="16"/>
          <w:lang w:val="en-US"/>
        </w:rPr>
        <w:t xml:space="preserve"> shows as households, </w:t>
      </w:r>
      <w:r w:rsidRPr="0077093D">
        <w:rPr>
          <w:rFonts w:eastAsia="Symbol"/>
          <w:i/>
          <w:lang w:val="en-US"/>
        </w:rPr>
        <w:t>g</w:t>
      </w:r>
      <w:proofErr w:type="spellStart"/>
      <w:r w:rsidRPr="0077093D">
        <w:rPr>
          <w:rFonts w:eastAsia="Symbol"/>
          <w:i/>
          <w:lang w:val="en"/>
        </w:rPr>
        <w:t>eneral</w:t>
      </w:r>
      <w:proofErr w:type="spellEnd"/>
      <w:r w:rsidRPr="0077093D">
        <w:rPr>
          <w:rFonts w:eastAsia="Symbol"/>
          <w:i/>
          <w:lang w:val="en"/>
        </w:rPr>
        <w:t xml:space="preserve"> government</w:t>
      </w:r>
      <w:r w:rsidRPr="0077093D">
        <w:rPr>
          <w:rFonts w:ascii="Arial" w:eastAsia="Symbol" w:hAnsi="Arial" w:cs="Arial"/>
          <w:bCs/>
          <w:i/>
          <w:sz w:val="16"/>
          <w:lang w:val="en-US"/>
        </w:rPr>
        <w:t xml:space="preserve"> and non</w:t>
      </w:r>
      <w:r w:rsidR="00A867D9" w:rsidRPr="0077093D">
        <w:rPr>
          <w:rFonts w:ascii="Arial" w:eastAsia="Symbol" w:hAnsi="Arial" w:cs="Arial"/>
          <w:bCs/>
          <w:i/>
          <w:sz w:val="16"/>
          <w:lang w:val="en-US"/>
        </w:rPr>
        <w:t>-</w:t>
      </w:r>
      <w:r w:rsidRPr="0077093D">
        <w:rPr>
          <w:rFonts w:ascii="Arial" w:eastAsia="Symbol" w:hAnsi="Arial" w:cs="Arial"/>
          <w:bCs/>
          <w:i/>
          <w:sz w:val="16"/>
          <w:lang w:val="en-US"/>
        </w:rPr>
        <w:t>profit institutions serving households distribute their disposable income between expenditures on final consumption and saving.</w:t>
      </w:r>
    </w:p>
    <w:p w:rsidR="00333EEE" w:rsidRPr="0077093D" w:rsidRDefault="00333EEE" w:rsidP="00214A53">
      <w:pPr>
        <w:spacing w:line="220" w:lineRule="exact"/>
        <w:ind w:firstLine="284"/>
        <w:jc w:val="both"/>
        <w:rPr>
          <w:lang w:val="en-US"/>
        </w:rPr>
      </w:pPr>
      <w:proofErr w:type="gramStart"/>
      <w:r w:rsidRPr="0077093D">
        <w:rPr>
          <w:rFonts w:ascii="Arial" w:eastAsia="Symbol" w:hAnsi="Arial" w:cs="Arial"/>
          <w:b/>
          <w:bCs/>
          <w:i/>
          <w:sz w:val="16"/>
          <w:lang w:val="en-US"/>
        </w:rPr>
        <w:t xml:space="preserve">Tables </w:t>
      </w:r>
      <w:r w:rsidR="004A524B" w:rsidRPr="0077093D">
        <w:rPr>
          <w:rFonts w:ascii="Arial" w:eastAsia="Symbol" w:hAnsi="Arial" w:cs="Arial"/>
          <w:b/>
          <w:i/>
          <w:sz w:val="16"/>
          <w:lang w:val="en-US"/>
        </w:rPr>
        <w:t>12.</w:t>
      </w:r>
      <w:r w:rsidRPr="0077093D">
        <w:rPr>
          <w:rFonts w:ascii="Arial" w:eastAsia="Symbol" w:hAnsi="Arial" w:cs="Arial"/>
          <w:b/>
          <w:i/>
          <w:sz w:val="16"/>
          <w:lang w:val="en-US"/>
        </w:rPr>
        <w:t xml:space="preserve">7, </w:t>
      </w:r>
      <w:r w:rsidR="004A524B" w:rsidRPr="0077093D">
        <w:rPr>
          <w:rFonts w:ascii="Arial" w:eastAsia="Symbol" w:hAnsi="Arial" w:cs="Arial"/>
          <w:b/>
          <w:i/>
          <w:sz w:val="16"/>
          <w:lang w:val="en-US"/>
        </w:rPr>
        <w:t>12.</w:t>
      </w:r>
      <w:r w:rsidRPr="0077093D">
        <w:rPr>
          <w:rFonts w:ascii="Arial" w:eastAsia="Symbol" w:hAnsi="Arial" w:cs="Arial"/>
          <w:b/>
          <w:i/>
          <w:sz w:val="16"/>
          <w:lang w:val="en-US"/>
        </w:rPr>
        <w:t>1</w:t>
      </w:r>
      <w:r w:rsidR="002612F4" w:rsidRPr="0077093D">
        <w:rPr>
          <w:rFonts w:ascii="Arial" w:eastAsia="Symbol" w:hAnsi="Arial" w:cs="Arial"/>
          <w:b/>
          <w:i/>
          <w:sz w:val="16"/>
          <w:lang w:val="en-US"/>
        </w:rPr>
        <w:t>8 </w:t>
      </w:r>
      <w:r w:rsidR="00A867D9" w:rsidRPr="0077093D">
        <w:rPr>
          <w:rFonts w:ascii="Arial" w:eastAsia="Symbol" w:hAnsi="Arial" w:cs="Arial"/>
          <w:b/>
          <w:i/>
          <w:sz w:val="16"/>
          <w:lang w:val="en-US"/>
        </w:rPr>
        <w:t>-</w:t>
      </w:r>
      <w:r w:rsidR="002612F4" w:rsidRPr="0077093D">
        <w:rPr>
          <w:rFonts w:ascii="Arial" w:eastAsia="Symbol" w:hAnsi="Arial" w:cs="Arial"/>
          <w:b/>
          <w:i/>
          <w:sz w:val="16"/>
          <w:lang w:val="en-US"/>
        </w:rPr>
        <w:t> </w:t>
      </w:r>
      <w:r w:rsidR="004A524B" w:rsidRPr="0077093D">
        <w:rPr>
          <w:rFonts w:ascii="Arial" w:eastAsia="Symbol" w:hAnsi="Arial" w:cs="Arial"/>
          <w:b/>
          <w:i/>
          <w:sz w:val="16"/>
          <w:lang w:val="en-US"/>
        </w:rPr>
        <w:t>12.</w:t>
      </w:r>
      <w:r w:rsidR="002612F4" w:rsidRPr="0077093D">
        <w:rPr>
          <w:rFonts w:ascii="Arial" w:eastAsia="Symbol" w:hAnsi="Arial" w:cs="Arial"/>
          <w:b/>
          <w:i/>
          <w:sz w:val="16"/>
          <w:lang w:val="en-US"/>
        </w:rPr>
        <w:t>2</w:t>
      </w:r>
      <w:r w:rsidR="000B0FCA" w:rsidRPr="0077093D">
        <w:rPr>
          <w:rFonts w:ascii="Arial" w:eastAsia="Symbol" w:hAnsi="Arial" w:cs="Arial"/>
          <w:b/>
          <w:i/>
          <w:sz w:val="16"/>
          <w:lang w:val="en-US"/>
        </w:rPr>
        <w:t>1</w:t>
      </w:r>
      <w:r w:rsidRPr="0077093D">
        <w:rPr>
          <w:rFonts w:ascii="Arial" w:eastAsia="Symbol" w:hAnsi="Arial" w:cs="Arial"/>
          <w:b/>
          <w:bCs/>
          <w:i/>
          <w:sz w:val="16"/>
          <w:lang w:val="en-US"/>
        </w:rPr>
        <w:t>.</w:t>
      </w:r>
      <w:proofErr w:type="gramEnd"/>
      <w:r w:rsidRPr="0077093D">
        <w:rPr>
          <w:rFonts w:ascii="Arial" w:eastAsia="Symbol" w:hAnsi="Arial" w:cs="Arial"/>
          <w:b/>
          <w:bCs/>
          <w:i/>
          <w:sz w:val="16"/>
          <w:lang w:val="en-US"/>
        </w:rPr>
        <w:t xml:space="preserve"> Final consumption expenditures of</w:t>
      </w:r>
      <w:r w:rsidRPr="0077093D">
        <w:rPr>
          <w:rFonts w:ascii="Arial" w:eastAsia="Symbol" w:hAnsi="Arial" w:cs="Arial"/>
          <w:bCs/>
          <w:i/>
          <w:sz w:val="16"/>
          <w:lang w:val="en-US"/>
        </w:rPr>
        <w:t xml:space="preserve"> </w:t>
      </w:r>
      <w:r w:rsidRPr="0077093D">
        <w:rPr>
          <w:rFonts w:ascii="Arial" w:eastAsia="Symbol" w:hAnsi="Arial" w:cs="Arial"/>
          <w:b/>
          <w:bCs/>
          <w:i/>
          <w:sz w:val="16"/>
          <w:lang w:val="en-US"/>
        </w:rPr>
        <w:t xml:space="preserve">households </w:t>
      </w:r>
      <w:r w:rsidRPr="0077093D">
        <w:rPr>
          <w:rFonts w:ascii="Arial" w:eastAsia="Symbol" w:hAnsi="Arial" w:cs="Arial"/>
          <w:bCs/>
          <w:i/>
          <w:sz w:val="16"/>
          <w:lang w:val="en-US"/>
        </w:rPr>
        <w:t xml:space="preserve">include household expenditures on acquisition </w:t>
      </w:r>
      <w:r w:rsidR="00E06D3A" w:rsidRPr="0077093D">
        <w:rPr>
          <w:rFonts w:ascii="Arial" w:eastAsia="Symbol" w:hAnsi="Arial" w:cs="Arial"/>
          <w:bCs/>
          <w:i/>
          <w:sz w:val="16"/>
          <w:lang w:val="en-US"/>
        </w:rPr>
        <w:br/>
      </w:r>
      <w:r w:rsidRPr="0077093D">
        <w:rPr>
          <w:rFonts w:ascii="Arial" w:eastAsia="Symbol" w:hAnsi="Arial" w:cs="Arial"/>
          <w:bCs/>
          <w:i/>
          <w:sz w:val="16"/>
          <w:lang w:val="en-US"/>
        </w:rPr>
        <w:t xml:space="preserve">of consumer goods and services in all commercial enterprises, city markets and unorganized (street) retail, utility and housing </w:t>
      </w:r>
      <w:r w:rsidR="00E06D3A" w:rsidRPr="0077093D">
        <w:rPr>
          <w:rFonts w:ascii="Arial" w:eastAsia="Symbol" w:hAnsi="Arial" w:cs="Arial"/>
          <w:bCs/>
          <w:i/>
          <w:sz w:val="16"/>
          <w:lang w:val="en-US"/>
        </w:rPr>
        <w:br/>
      </w:r>
      <w:r w:rsidR="00FF0927" w:rsidRPr="0077093D">
        <w:rPr>
          <w:rFonts w:ascii="Arial" w:eastAsia="Symbol" w:hAnsi="Arial" w:cs="Arial"/>
          <w:bCs/>
          <w:i/>
          <w:sz w:val="16"/>
          <w:lang w:val="en-US"/>
        </w:rPr>
        <w:t xml:space="preserve">and </w:t>
      </w:r>
      <w:r w:rsidRPr="0077093D">
        <w:rPr>
          <w:rFonts w:ascii="Arial" w:eastAsia="Symbol" w:hAnsi="Arial" w:cs="Arial"/>
          <w:bCs/>
          <w:i/>
          <w:sz w:val="16"/>
          <w:lang w:val="en-US"/>
        </w:rPr>
        <w:t xml:space="preserve">communal services, passenger transport, communication, hotels, cultural, healthcare and education establishments, as well as value </w:t>
      </w:r>
      <w:r w:rsidR="00FF0927" w:rsidRPr="0077093D">
        <w:rPr>
          <w:rFonts w:ascii="Arial" w:eastAsia="Symbol" w:hAnsi="Arial" w:cs="Arial"/>
          <w:bCs/>
          <w:i/>
          <w:sz w:val="16"/>
          <w:lang w:val="en-US"/>
        </w:rPr>
        <w:br/>
      </w:r>
      <w:r w:rsidRPr="0077093D">
        <w:rPr>
          <w:rFonts w:ascii="Arial" w:eastAsia="Symbol" w:hAnsi="Arial" w:cs="Arial"/>
          <w:bCs/>
          <w:i/>
          <w:sz w:val="16"/>
          <w:lang w:val="en-US"/>
        </w:rPr>
        <w:t xml:space="preserve">of goods and services, consumed in kind and produced for own use (agricultural products of private subsidiary farms, services, granted </w:t>
      </w:r>
      <w:r w:rsidR="00FF0927" w:rsidRPr="0077093D">
        <w:rPr>
          <w:rFonts w:ascii="Arial" w:eastAsia="Symbol" w:hAnsi="Arial" w:cs="Arial"/>
          <w:bCs/>
          <w:i/>
          <w:sz w:val="16"/>
          <w:lang w:val="en-US"/>
        </w:rPr>
        <w:br/>
      </w:r>
      <w:r w:rsidRPr="0077093D">
        <w:rPr>
          <w:rFonts w:ascii="Arial" w:eastAsia="Symbol" w:hAnsi="Arial" w:cs="Arial"/>
          <w:bCs/>
          <w:i/>
          <w:sz w:val="16"/>
          <w:lang w:val="en-US"/>
        </w:rPr>
        <w:t>in connection with accommodation of owners in their own houses) and received as labor compensation and humanitarian assistance.</w:t>
      </w:r>
    </w:p>
    <w:p w:rsidR="00333EEE" w:rsidRPr="0077093D" w:rsidRDefault="00333EEE" w:rsidP="00214A53">
      <w:pPr>
        <w:spacing w:line="220" w:lineRule="exact"/>
        <w:ind w:firstLine="284"/>
        <w:jc w:val="both"/>
        <w:rPr>
          <w:lang w:val="en-US"/>
        </w:rPr>
      </w:pPr>
      <w:r w:rsidRPr="0077093D">
        <w:rPr>
          <w:rFonts w:ascii="Arial" w:eastAsia="Symbol" w:hAnsi="Arial" w:cs="Arial"/>
          <w:b/>
          <w:bCs/>
          <w:i/>
          <w:sz w:val="16"/>
          <w:szCs w:val="16"/>
          <w:lang w:val="en-US"/>
        </w:rPr>
        <w:t xml:space="preserve">Expenditures of </w:t>
      </w:r>
      <w:r w:rsidRPr="0077093D">
        <w:rPr>
          <w:rFonts w:ascii="Arial" w:eastAsia="Symbol" w:hAnsi="Arial" w:cs="Arial"/>
          <w:b/>
          <w:i/>
          <w:sz w:val="16"/>
          <w:szCs w:val="16"/>
          <w:lang w:val="en-US"/>
        </w:rPr>
        <w:t>g</w:t>
      </w:r>
      <w:proofErr w:type="spellStart"/>
      <w:r w:rsidRPr="0077093D">
        <w:rPr>
          <w:rFonts w:ascii="Arial" w:eastAsia="Symbol" w:hAnsi="Arial" w:cs="Arial"/>
          <w:b/>
          <w:i/>
          <w:sz w:val="16"/>
          <w:szCs w:val="16"/>
          <w:lang w:val="en"/>
        </w:rPr>
        <w:t>eneral</w:t>
      </w:r>
      <w:proofErr w:type="spellEnd"/>
      <w:r w:rsidRPr="0077093D">
        <w:rPr>
          <w:rFonts w:ascii="Arial" w:eastAsia="Symbol" w:hAnsi="Arial" w:cs="Arial"/>
          <w:b/>
          <w:i/>
          <w:sz w:val="16"/>
          <w:szCs w:val="16"/>
          <w:lang w:val="en"/>
        </w:rPr>
        <w:t xml:space="preserve"> government</w:t>
      </w:r>
      <w:r w:rsidRPr="0077093D">
        <w:rPr>
          <w:rFonts w:ascii="Arial" w:eastAsia="Symbol" w:hAnsi="Arial" w:cs="Arial"/>
          <w:b/>
          <w:bCs/>
          <w:i/>
          <w:sz w:val="16"/>
          <w:szCs w:val="16"/>
          <w:lang w:val="en-US"/>
        </w:rPr>
        <w:t xml:space="preserve"> on</w:t>
      </w:r>
      <w:r w:rsidRPr="0077093D">
        <w:rPr>
          <w:rFonts w:ascii="Arial" w:eastAsia="Symbol" w:hAnsi="Arial" w:cs="Arial"/>
          <w:b/>
          <w:bCs/>
          <w:i/>
          <w:sz w:val="16"/>
          <w:lang w:val="en-US"/>
        </w:rPr>
        <w:t xml:space="preserve"> individual goods and services</w:t>
      </w:r>
      <w:r w:rsidRPr="0077093D">
        <w:rPr>
          <w:rFonts w:ascii="Arial" w:eastAsia="Symbol" w:hAnsi="Arial" w:cs="Arial"/>
          <w:bCs/>
          <w:i/>
          <w:sz w:val="16"/>
          <w:lang w:val="en-US"/>
        </w:rPr>
        <w:t xml:space="preserve"> consist of public administration sector expenditures </w:t>
      </w:r>
      <w:r w:rsidR="00E06D3A" w:rsidRPr="0077093D">
        <w:rPr>
          <w:rFonts w:ascii="Arial" w:eastAsia="Symbol" w:hAnsi="Arial" w:cs="Arial"/>
          <w:bCs/>
          <w:i/>
          <w:sz w:val="16"/>
          <w:lang w:val="en-US"/>
        </w:rPr>
        <w:br/>
      </w:r>
      <w:r w:rsidRPr="0077093D">
        <w:rPr>
          <w:rFonts w:ascii="Arial" w:eastAsia="Symbol" w:hAnsi="Arial" w:cs="Arial"/>
          <w:bCs/>
          <w:i/>
          <w:sz w:val="16"/>
          <w:lang w:val="en-US"/>
        </w:rPr>
        <w:t>on consumer goods and services, intended for personal consumption. These expenditures are financed from</w:t>
      </w:r>
      <w:r w:rsidRPr="0077093D">
        <w:rPr>
          <w:rFonts w:eastAsia="Symbol"/>
          <w:i/>
          <w:lang w:val="en-US"/>
        </w:rPr>
        <w:t xml:space="preserve"> </w:t>
      </w:r>
      <w:r w:rsidRPr="0077093D">
        <w:rPr>
          <w:rFonts w:ascii="Arial" w:eastAsia="Symbol" w:hAnsi="Arial" w:cs="Arial"/>
          <w:bCs/>
          <w:i/>
          <w:sz w:val="16"/>
          <w:lang w:val="en-US"/>
        </w:rPr>
        <w:t xml:space="preserve">state budget </w:t>
      </w:r>
      <w:r w:rsidR="00E06D3A" w:rsidRPr="0077093D">
        <w:rPr>
          <w:rFonts w:ascii="Arial" w:eastAsia="Symbol" w:hAnsi="Arial" w:cs="Arial"/>
          <w:bCs/>
          <w:i/>
          <w:sz w:val="16"/>
          <w:lang w:val="en-US"/>
        </w:rPr>
        <w:br/>
      </w:r>
      <w:r w:rsidR="00FF0927" w:rsidRPr="0077093D">
        <w:rPr>
          <w:rFonts w:ascii="Arial" w:eastAsia="Symbol" w:hAnsi="Arial" w:cs="Arial"/>
          <w:bCs/>
          <w:i/>
          <w:sz w:val="16"/>
          <w:lang w:val="en-US"/>
        </w:rPr>
        <w:t xml:space="preserve">and </w:t>
      </w:r>
      <w:r w:rsidRPr="0077093D">
        <w:rPr>
          <w:rFonts w:ascii="Arial" w:eastAsia="Symbol" w:hAnsi="Arial" w:cs="Arial"/>
          <w:bCs/>
          <w:i/>
          <w:sz w:val="16"/>
          <w:lang w:val="en-US"/>
        </w:rPr>
        <w:t>extra</w:t>
      </w:r>
      <w:r w:rsidR="00A867D9" w:rsidRPr="0077093D">
        <w:rPr>
          <w:rFonts w:ascii="Arial" w:eastAsia="Symbol" w:hAnsi="Arial" w:cs="Arial"/>
          <w:bCs/>
          <w:i/>
          <w:sz w:val="16"/>
          <w:lang w:val="en-US"/>
        </w:rPr>
        <w:t>-</w:t>
      </w:r>
      <w:r w:rsidRPr="0077093D">
        <w:rPr>
          <w:rFonts w:ascii="Arial" w:eastAsia="Symbol" w:hAnsi="Arial" w:cs="Arial"/>
          <w:bCs/>
          <w:i/>
          <w:sz w:val="16"/>
          <w:lang w:val="en-US"/>
        </w:rPr>
        <w:t xml:space="preserve">budgetary funds, received from taxes and other revenues of the state. These expenditures include expenditures of enterprises </w:t>
      </w:r>
      <w:r w:rsidR="00FF0927" w:rsidRPr="0077093D">
        <w:rPr>
          <w:rFonts w:ascii="Arial" w:eastAsia="Symbol" w:hAnsi="Arial" w:cs="Arial"/>
          <w:bCs/>
          <w:i/>
          <w:sz w:val="16"/>
          <w:lang w:val="en-US"/>
        </w:rPr>
        <w:br/>
      </w:r>
      <w:r w:rsidRPr="0077093D">
        <w:rPr>
          <w:rFonts w:ascii="Arial" w:eastAsia="Symbol" w:hAnsi="Arial" w:cs="Arial"/>
          <w:bCs/>
          <w:i/>
          <w:sz w:val="16"/>
          <w:lang w:val="en-US"/>
        </w:rPr>
        <w:t>and organizations, providing free (for population) health, education, cultural</w:t>
      </w:r>
      <w:r w:rsidRPr="0077093D">
        <w:rPr>
          <w:rFonts w:eastAsia="Symbol"/>
          <w:i/>
          <w:lang w:val="en-US"/>
        </w:rPr>
        <w:t xml:space="preserve"> </w:t>
      </w:r>
      <w:r w:rsidRPr="0077093D">
        <w:rPr>
          <w:rFonts w:ascii="Arial" w:eastAsia="Symbol" w:hAnsi="Arial" w:cs="Arial"/>
          <w:bCs/>
          <w:i/>
          <w:sz w:val="16"/>
          <w:lang w:val="en-US"/>
        </w:rPr>
        <w:t>services.</w:t>
      </w:r>
    </w:p>
    <w:p w:rsidR="00333EEE" w:rsidRPr="0077093D" w:rsidRDefault="00333EEE" w:rsidP="00214A53">
      <w:pPr>
        <w:spacing w:line="220" w:lineRule="exact"/>
        <w:ind w:firstLine="284"/>
        <w:jc w:val="both"/>
        <w:rPr>
          <w:lang w:val="en-US"/>
        </w:rPr>
      </w:pPr>
      <w:proofErr w:type="gramStart"/>
      <w:r w:rsidRPr="0077093D">
        <w:rPr>
          <w:rFonts w:ascii="Arial" w:eastAsia="Symbol" w:hAnsi="Arial" w:cs="Arial"/>
          <w:b/>
          <w:bCs/>
          <w:i/>
          <w:sz w:val="16"/>
          <w:lang w:val="en-US"/>
        </w:rPr>
        <w:t>Expenses of state administration for collective services.</w:t>
      </w:r>
      <w:proofErr w:type="gramEnd"/>
      <w:r w:rsidRPr="0077093D">
        <w:rPr>
          <w:rFonts w:ascii="Arial" w:eastAsia="Symbol" w:hAnsi="Arial" w:cs="Arial"/>
          <w:b/>
          <w:bCs/>
          <w:i/>
          <w:sz w:val="16"/>
          <w:lang w:val="en-US"/>
        </w:rPr>
        <w:t xml:space="preserve"> </w:t>
      </w:r>
      <w:r w:rsidRPr="0077093D">
        <w:rPr>
          <w:rFonts w:ascii="Arial" w:eastAsia="Symbol" w:hAnsi="Arial" w:cs="Arial"/>
          <w:bCs/>
          <w:i/>
          <w:sz w:val="16"/>
          <w:lang w:val="en-US"/>
        </w:rPr>
        <w:t xml:space="preserve">This indicator differs from the previous one in that it takes into account </w:t>
      </w:r>
      <w:r w:rsidR="00E06D3A" w:rsidRPr="0077093D">
        <w:rPr>
          <w:rFonts w:ascii="Arial" w:eastAsia="Symbol" w:hAnsi="Arial" w:cs="Arial"/>
          <w:bCs/>
          <w:i/>
          <w:sz w:val="16"/>
          <w:lang w:val="en-US"/>
        </w:rPr>
        <w:br/>
      </w:r>
      <w:r w:rsidRPr="0077093D">
        <w:rPr>
          <w:rFonts w:ascii="Arial" w:eastAsia="Symbol" w:hAnsi="Arial" w:cs="Arial"/>
          <w:bCs/>
          <w:i/>
          <w:sz w:val="16"/>
          <w:lang w:val="en-US"/>
        </w:rPr>
        <w:t xml:space="preserve">services rendered at expense of the state budget by enterprises and organizations that meet the </w:t>
      </w:r>
      <w:proofErr w:type="gramStart"/>
      <w:r w:rsidRPr="0077093D">
        <w:rPr>
          <w:rFonts w:ascii="Arial" w:eastAsia="Symbol" w:hAnsi="Arial" w:cs="Arial"/>
          <w:bCs/>
          <w:i/>
          <w:sz w:val="16"/>
          <w:lang w:val="en-US"/>
        </w:rPr>
        <w:t>needs  of</w:t>
      </w:r>
      <w:proofErr w:type="gramEnd"/>
      <w:r w:rsidRPr="0077093D">
        <w:rPr>
          <w:rFonts w:ascii="Arial" w:eastAsia="Symbol" w:hAnsi="Arial" w:cs="Arial"/>
          <w:bCs/>
          <w:i/>
          <w:sz w:val="16"/>
          <w:lang w:val="en-US"/>
        </w:rPr>
        <w:t xml:space="preserve"> the society as a whole</w:t>
      </w:r>
      <w:r w:rsidR="00E06D3A" w:rsidRPr="0077093D">
        <w:rPr>
          <w:rFonts w:ascii="Arial" w:eastAsia="Symbol" w:hAnsi="Arial" w:cs="Arial"/>
          <w:bCs/>
          <w:i/>
          <w:sz w:val="16"/>
          <w:lang w:val="en-US"/>
        </w:rPr>
        <w:br/>
      </w:r>
      <w:r w:rsidRPr="0077093D">
        <w:rPr>
          <w:rFonts w:ascii="Arial" w:eastAsia="Symbol" w:hAnsi="Arial" w:cs="Arial"/>
          <w:bCs/>
          <w:i/>
          <w:sz w:val="16"/>
          <w:lang w:val="en-US"/>
        </w:rPr>
        <w:t xml:space="preserve"> (expenditures on public administration and military security, as well as expenditures for non</w:t>
      </w:r>
      <w:r w:rsidR="00A867D9" w:rsidRPr="0077093D">
        <w:rPr>
          <w:rFonts w:ascii="Arial" w:eastAsia="Symbol" w:hAnsi="Arial" w:cs="Arial"/>
          <w:bCs/>
          <w:i/>
          <w:sz w:val="16"/>
          <w:lang w:val="en-US"/>
        </w:rPr>
        <w:t>-</w:t>
      </w:r>
      <w:r w:rsidRPr="0077093D">
        <w:rPr>
          <w:rFonts w:ascii="Arial" w:eastAsia="Symbol" w:hAnsi="Arial" w:cs="Arial"/>
          <w:bCs/>
          <w:i/>
          <w:sz w:val="16"/>
          <w:lang w:val="en-US"/>
        </w:rPr>
        <w:t xml:space="preserve">market science, services of organizations </w:t>
      </w:r>
      <w:r w:rsidR="00E06D3A" w:rsidRPr="0077093D">
        <w:rPr>
          <w:rFonts w:ascii="Arial" w:eastAsia="Symbol" w:hAnsi="Arial" w:cs="Arial"/>
          <w:bCs/>
          <w:i/>
          <w:sz w:val="16"/>
          <w:lang w:val="en-US"/>
        </w:rPr>
        <w:br/>
      </w:r>
      <w:r w:rsidRPr="0077093D">
        <w:rPr>
          <w:rFonts w:ascii="Arial" w:eastAsia="Symbol" w:hAnsi="Arial" w:cs="Arial"/>
          <w:bCs/>
          <w:i/>
          <w:sz w:val="16"/>
          <w:lang w:val="en-US"/>
        </w:rPr>
        <w:t>serving agriculture, etc.)</w:t>
      </w:r>
      <w:r w:rsidRPr="0077093D">
        <w:rPr>
          <w:rFonts w:ascii="Arial" w:eastAsia="Symbol" w:hAnsi="Arial" w:cs="Arial"/>
          <w:b/>
          <w:bCs/>
          <w:i/>
          <w:sz w:val="16"/>
          <w:lang w:val="en-US"/>
        </w:rPr>
        <w:t>.</w:t>
      </w:r>
    </w:p>
    <w:p w:rsidR="00333EEE" w:rsidRPr="0077093D" w:rsidRDefault="00333EEE" w:rsidP="00214A53">
      <w:pPr>
        <w:spacing w:line="220" w:lineRule="exact"/>
        <w:ind w:firstLine="284"/>
        <w:jc w:val="both"/>
        <w:rPr>
          <w:lang w:val="en-US"/>
        </w:rPr>
      </w:pPr>
      <w:r w:rsidRPr="0077093D">
        <w:rPr>
          <w:rFonts w:ascii="Arial" w:eastAsia="Symbol" w:hAnsi="Arial" w:cs="Arial"/>
          <w:b/>
          <w:bCs/>
          <w:i/>
          <w:sz w:val="16"/>
          <w:lang w:val="en-US"/>
        </w:rPr>
        <w:t>Final consumption expenditures of non</w:t>
      </w:r>
      <w:r w:rsidR="00A867D9" w:rsidRPr="0077093D">
        <w:rPr>
          <w:rFonts w:ascii="Arial" w:eastAsia="Symbol" w:hAnsi="Arial" w:cs="Arial"/>
          <w:b/>
          <w:bCs/>
          <w:i/>
          <w:sz w:val="16"/>
          <w:lang w:val="en-US"/>
        </w:rPr>
        <w:t>-</w:t>
      </w:r>
      <w:r w:rsidRPr="0077093D">
        <w:rPr>
          <w:rFonts w:ascii="Arial" w:eastAsia="Symbol" w:hAnsi="Arial" w:cs="Arial"/>
          <w:b/>
          <w:bCs/>
          <w:i/>
          <w:sz w:val="16"/>
          <w:lang w:val="en-US"/>
        </w:rPr>
        <w:t>profit institutions serving households</w:t>
      </w:r>
      <w:r w:rsidRPr="0077093D">
        <w:rPr>
          <w:rFonts w:ascii="Arial" w:eastAsia="Symbol" w:hAnsi="Arial" w:cs="Arial"/>
          <w:bCs/>
          <w:i/>
          <w:sz w:val="16"/>
          <w:lang w:val="en-US"/>
        </w:rPr>
        <w:t xml:space="preserve"> </w:t>
      </w:r>
      <w:proofErr w:type="gramStart"/>
      <w:r w:rsidRPr="0077093D">
        <w:rPr>
          <w:rFonts w:ascii="Arial" w:eastAsia="Symbol" w:hAnsi="Arial" w:cs="Arial"/>
          <w:bCs/>
          <w:i/>
          <w:sz w:val="16"/>
          <w:lang w:val="en-US"/>
        </w:rPr>
        <w:t>are  expenses</w:t>
      </w:r>
      <w:proofErr w:type="gramEnd"/>
      <w:r w:rsidRPr="0077093D">
        <w:rPr>
          <w:rFonts w:ascii="Arial" w:eastAsia="Symbol" w:hAnsi="Arial" w:cs="Arial"/>
          <w:bCs/>
          <w:i/>
          <w:sz w:val="16"/>
          <w:lang w:val="en-US"/>
        </w:rPr>
        <w:t xml:space="preserve"> of public organizations for which </w:t>
      </w:r>
      <w:r w:rsidR="00FE5B73" w:rsidRPr="0077093D">
        <w:rPr>
          <w:rFonts w:ascii="Arial" w:eastAsia="Symbol" w:hAnsi="Arial" w:cs="Arial"/>
          <w:bCs/>
          <w:i/>
          <w:sz w:val="16"/>
          <w:lang w:val="en-US"/>
        </w:rPr>
        <w:br/>
      </w:r>
      <w:r w:rsidRPr="0077093D">
        <w:rPr>
          <w:rFonts w:ascii="Arial" w:eastAsia="Symbol" w:hAnsi="Arial" w:cs="Arial"/>
          <w:bCs/>
          <w:i/>
          <w:sz w:val="16"/>
          <w:lang w:val="en-US"/>
        </w:rPr>
        <w:t>it is conventionally considered, that they provide only individual goods and services.</w:t>
      </w:r>
    </w:p>
    <w:p w:rsidR="00333EEE" w:rsidRPr="0077093D" w:rsidRDefault="00333EEE" w:rsidP="00214A53">
      <w:pPr>
        <w:spacing w:line="220" w:lineRule="exact"/>
        <w:ind w:firstLine="284"/>
        <w:jc w:val="both"/>
        <w:rPr>
          <w:lang w:val="en-US"/>
        </w:rPr>
      </w:pPr>
      <w:r w:rsidRPr="0077093D">
        <w:rPr>
          <w:rFonts w:ascii="Arial" w:eastAsia="Symbol" w:hAnsi="Arial" w:cs="Arial"/>
          <w:bCs/>
          <w:i/>
          <w:sz w:val="16"/>
          <w:lang w:val="en-US"/>
        </w:rPr>
        <w:t>They also include the value of non</w:t>
      </w:r>
      <w:r w:rsidR="00A867D9" w:rsidRPr="0077093D">
        <w:rPr>
          <w:rFonts w:ascii="Arial" w:eastAsia="Symbol" w:hAnsi="Arial" w:cs="Arial"/>
          <w:bCs/>
          <w:i/>
          <w:sz w:val="16"/>
          <w:lang w:val="en-US"/>
        </w:rPr>
        <w:t>-</w:t>
      </w:r>
      <w:r w:rsidRPr="0077093D">
        <w:rPr>
          <w:rFonts w:ascii="Arial" w:eastAsia="Symbol" w:hAnsi="Arial" w:cs="Arial"/>
          <w:bCs/>
          <w:i/>
          <w:sz w:val="16"/>
          <w:lang w:val="en-US"/>
        </w:rPr>
        <w:t>market services (social), that are provided by businesses</w:t>
      </w:r>
      <w:r w:rsidRPr="0077093D">
        <w:rPr>
          <w:rFonts w:ascii="Arial" w:eastAsia="Symbol" w:hAnsi="Arial" w:cs="Arial"/>
          <w:b/>
          <w:bCs/>
          <w:i/>
          <w:sz w:val="16"/>
          <w:lang w:val="en-US"/>
        </w:rPr>
        <w:t xml:space="preserve"> </w:t>
      </w:r>
      <w:r w:rsidRPr="0077093D">
        <w:rPr>
          <w:rFonts w:ascii="Arial" w:eastAsia="Symbol" w:hAnsi="Arial" w:cs="Arial"/>
          <w:bCs/>
          <w:i/>
          <w:sz w:val="16"/>
          <w:lang w:val="en-US"/>
        </w:rPr>
        <w:t>and organizations to their employees.</w:t>
      </w:r>
    </w:p>
    <w:p w:rsidR="00333EEE" w:rsidRPr="0077093D" w:rsidRDefault="00333EEE" w:rsidP="00214A53">
      <w:pPr>
        <w:spacing w:line="220" w:lineRule="exact"/>
        <w:ind w:firstLine="284"/>
        <w:jc w:val="both"/>
        <w:rPr>
          <w:lang w:val="en-US"/>
        </w:rPr>
      </w:pPr>
      <w:proofErr w:type="gramStart"/>
      <w:r w:rsidRPr="0077093D">
        <w:rPr>
          <w:rFonts w:ascii="Arial" w:eastAsia="Symbol" w:hAnsi="Arial" w:cs="Arial"/>
          <w:b/>
          <w:bCs/>
          <w:i/>
          <w:sz w:val="16"/>
          <w:lang w:val="en-US"/>
        </w:rPr>
        <w:t xml:space="preserve">Table </w:t>
      </w:r>
      <w:r w:rsidR="004A524B" w:rsidRPr="0077093D">
        <w:rPr>
          <w:rFonts w:ascii="Arial" w:eastAsia="Symbol" w:hAnsi="Arial" w:cs="Arial"/>
          <w:b/>
          <w:bCs/>
          <w:i/>
          <w:sz w:val="16"/>
          <w:lang w:val="en-US"/>
        </w:rPr>
        <w:t>12.</w:t>
      </w:r>
      <w:r w:rsidRPr="0077093D">
        <w:rPr>
          <w:rFonts w:ascii="Arial" w:eastAsia="Symbol" w:hAnsi="Arial" w:cs="Arial"/>
          <w:b/>
          <w:bCs/>
          <w:i/>
          <w:sz w:val="16"/>
          <w:lang w:val="en-US"/>
        </w:rPr>
        <w:t>8.</w:t>
      </w:r>
      <w:proofErr w:type="gramEnd"/>
      <w:r w:rsidRPr="0077093D">
        <w:rPr>
          <w:rFonts w:ascii="Arial" w:eastAsia="Symbol" w:hAnsi="Arial" w:cs="Arial"/>
          <w:bCs/>
          <w:i/>
          <w:sz w:val="16"/>
          <w:lang w:val="en-US"/>
        </w:rPr>
        <w:t xml:space="preserve"> </w:t>
      </w:r>
      <w:r w:rsidRPr="0077093D">
        <w:rPr>
          <w:rFonts w:ascii="Arial" w:eastAsia="Symbol" w:hAnsi="Arial" w:cs="Arial"/>
          <w:b/>
          <w:bCs/>
          <w:i/>
          <w:sz w:val="16"/>
          <w:lang w:val="en-US"/>
        </w:rPr>
        <w:t>Capital account</w:t>
      </w:r>
      <w:r w:rsidRPr="0077093D">
        <w:rPr>
          <w:rFonts w:ascii="Arial" w:eastAsia="Symbol" w:hAnsi="Arial" w:cs="Arial"/>
          <w:bCs/>
          <w:i/>
          <w:sz w:val="16"/>
          <w:lang w:val="en-US"/>
        </w:rPr>
        <w:t xml:space="preserve"> represents the value of non</w:t>
      </w:r>
      <w:r w:rsidR="00A867D9" w:rsidRPr="0077093D">
        <w:rPr>
          <w:rFonts w:ascii="Arial" w:eastAsia="Symbol" w:hAnsi="Arial" w:cs="Arial"/>
          <w:bCs/>
          <w:i/>
          <w:sz w:val="16"/>
          <w:lang w:val="en-US"/>
        </w:rPr>
        <w:t>-</w:t>
      </w:r>
      <w:r w:rsidRPr="0077093D">
        <w:rPr>
          <w:rFonts w:ascii="Arial" w:eastAsia="Symbol" w:hAnsi="Arial" w:cs="Arial"/>
          <w:bCs/>
          <w:i/>
          <w:sz w:val="16"/>
          <w:lang w:val="en-US"/>
        </w:rPr>
        <w:t xml:space="preserve">financial assets, purchased or sold by resident institutional units as a result </w:t>
      </w:r>
      <w:r w:rsidR="00FE5B73" w:rsidRPr="0077093D">
        <w:rPr>
          <w:rFonts w:ascii="Arial" w:eastAsia="Symbol" w:hAnsi="Arial" w:cs="Arial"/>
          <w:bCs/>
          <w:i/>
          <w:sz w:val="16"/>
          <w:lang w:val="en-US"/>
        </w:rPr>
        <w:br/>
      </w:r>
      <w:r w:rsidRPr="0077093D">
        <w:rPr>
          <w:rFonts w:ascii="Arial" w:eastAsia="Symbol" w:hAnsi="Arial" w:cs="Arial"/>
          <w:bCs/>
          <w:i/>
          <w:sz w:val="16"/>
          <w:lang w:val="en-US"/>
        </w:rPr>
        <w:t xml:space="preserve">of economic transactions, and changes in net worth due to saving and capital transfers. </w:t>
      </w:r>
    </w:p>
    <w:p w:rsidR="00333EEE" w:rsidRPr="0077093D" w:rsidRDefault="00333EEE" w:rsidP="00214A53">
      <w:pPr>
        <w:spacing w:line="220" w:lineRule="exact"/>
        <w:ind w:firstLine="284"/>
        <w:jc w:val="both"/>
        <w:rPr>
          <w:lang w:val="en-US"/>
        </w:rPr>
      </w:pPr>
      <w:r w:rsidRPr="0077093D">
        <w:rPr>
          <w:rFonts w:ascii="Arial" w:eastAsia="Symbol" w:hAnsi="Arial" w:cs="Arial"/>
          <w:b/>
          <w:bCs/>
          <w:i/>
          <w:sz w:val="16"/>
          <w:lang w:val="en-US"/>
        </w:rPr>
        <w:t xml:space="preserve">Capital transfers </w:t>
      </w:r>
      <w:r w:rsidRPr="0077093D">
        <w:rPr>
          <w:rFonts w:ascii="Arial" w:eastAsia="Symbol" w:hAnsi="Arial" w:cs="Arial"/>
          <w:bCs/>
          <w:i/>
          <w:sz w:val="16"/>
          <w:lang w:val="en-US"/>
        </w:rPr>
        <w:t xml:space="preserve">are a free transfer of ownership on assets (other than cash and inventories) or funds for their acquisition from one </w:t>
      </w:r>
      <w:r w:rsidR="00E06D3A" w:rsidRPr="0077093D">
        <w:rPr>
          <w:rFonts w:ascii="Arial" w:eastAsia="Symbol" w:hAnsi="Arial" w:cs="Arial"/>
          <w:bCs/>
          <w:i/>
          <w:sz w:val="16"/>
          <w:lang w:val="en-US"/>
        </w:rPr>
        <w:br/>
      </w:r>
      <w:r w:rsidRPr="0077093D">
        <w:rPr>
          <w:rFonts w:ascii="Arial" w:eastAsia="Symbol" w:hAnsi="Arial" w:cs="Arial"/>
          <w:bCs/>
          <w:i/>
          <w:sz w:val="16"/>
          <w:lang w:val="en-US"/>
        </w:rPr>
        <w:t>institutional unit to another.</w:t>
      </w:r>
    </w:p>
    <w:p w:rsidR="00333EEE" w:rsidRPr="0077093D" w:rsidRDefault="00333EEE" w:rsidP="00214A53">
      <w:pPr>
        <w:spacing w:line="220" w:lineRule="exact"/>
        <w:ind w:firstLine="284"/>
        <w:jc w:val="both"/>
        <w:rPr>
          <w:lang w:val="en-US"/>
        </w:rPr>
      </w:pPr>
      <w:r w:rsidRPr="0077093D">
        <w:rPr>
          <w:rFonts w:ascii="Arial" w:eastAsia="Symbol" w:hAnsi="Arial" w:cs="Arial"/>
          <w:bCs/>
          <w:i/>
          <w:sz w:val="16"/>
          <w:lang w:val="en-US"/>
        </w:rPr>
        <w:t xml:space="preserve">Capital transfers are usually ad hoc and significant in terms of the amount of transactions associated with the acquisition or disposal </w:t>
      </w:r>
      <w:r w:rsidR="00FE5B73" w:rsidRPr="0077093D">
        <w:rPr>
          <w:rFonts w:ascii="Arial" w:eastAsia="Symbol" w:hAnsi="Arial" w:cs="Arial"/>
          <w:bCs/>
          <w:i/>
          <w:sz w:val="16"/>
          <w:lang w:val="en-US"/>
        </w:rPr>
        <w:br/>
      </w:r>
      <w:r w:rsidRPr="0077093D">
        <w:rPr>
          <w:rFonts w:ascii="Arial" w:eastAsia="Symbol" w:hAnsi="Arial" w:cs="Arial"/>
          <w:bCs/>
          <w:i/>
          <w:sz w:val="16"/>
          <w:lang w:val="en-US"/>
        </w:rPr>
        <w:t>of assets from participants in the operation. They include taxes on capital, investment subsidies and other capital transfers.</w:t>
      </w:r>
    </w:p>
    <w:p w:rsidR="00333EEE" w:rsidRPr="0077093D" w:rsidRDefault="00333EEE" w:rsidP="00214A53">
      <w:pPr>
        <w:spacing w:line="220" w:lineRule="exact"/>
        <w:ind w:firstLine="284"/>
        <w:jc w:val="both"/>
        <w:rPr>
          <w:lang w:val="en-US"/>
        </w:rPr>
      </w:pPr>
      <w:proofErr w:type="gramStart"/>
      <w:r w:rsidRPr="0077093D">
        <w:rPr>
          <w:rFonts w:ascii="Arial" w:eastAsia="Symbol" w:hAnsi="Arial" w:cs="Arial"/>
          <w:b/>
          <w:bCs/>
          <w:i/>
          <w:sz w:val="16"/>
          <w:lang w:val="en-US"/>
        </w:rPr>
        <w:t xml:space="preserve">Tables </w:t>
      </w:r>
      <w:r w:rsidR="004A524B" w:rsidRPr="0077093D">
        <w:rPr>
          <w:rFonts w:ascii="Arial" w:eastAsia="Symbol" w:hAnsi="Arial" w:cs="Arial"/>
          <w:b/>
          <w:i/>
          <w:sz w:val="16"/>
          <w:lang w:val="en-US"/>
        </w:rPr>
        <w:t>12.</w:t>
      </w:r>
      <w:r w:rsidRPr="0077093D">
        <w:rPr>
          <w:rFonts w:ascii="Arial" w:eastAsia="Symbol" w:hAnsi="Arial" w:cs="Arial"/>
          <w:b/>
          <w:i/>
          <w:sz w:val="16"/>
          <w:lang w:val="en-US"/>
        </w:rPr>
        <w:t xml:space="preserve">8, </w:t>
      </w:r>
      <w:r w:rsidR="004A524B" w:rsidRPr="0077093D">
        <w:rPr>
          <w:rFonts w:ascii="Arial" w:eastAsia="Symbol" w:hAnsi="Arial" w:cs="Arial"/>
          <w:b/>
          <w:i/>
          <w:sz w:val="16"/>
          <w:lang w:val="en-US"/>
        </w:rPr>
        <w:t>12.</w:t>
      </w:r>
      <w:r w:rsidRPr="0077093D">
        <w:rPr>
          <w:rFonts w:ascii="Arial" w:eastAsia="Symbol" w:hAnsi="Arial" w:cs="Arial"/>
          <w:b/>
          <w:i/>
          <w:sz w:val="16"/>
          <w:lang w:val="en-US"/>
        </w:rPr>
        <w:t>1</w:t>
      </w:r>
      <w:r w:rsidR="002612F4" w:rsidRPr="0077093D">
        <w:rPr>
          <w:rFonts w:ascii="Arial" w:eastAsia="Symbol" w:hAnsi="Arial" w:cs="Arial"/>
          <w:b/>
          <w:i/>
          <w:sz w:val="16"/>
          <w:lang w:val="en-US"/>
        </w:rPr>
        <w:t>8</w:t>
      </w:r>
      <w:r w:rsidRPr="0077093D">
        <w:rPr>
          <w:rFonts w:ascii="Arial" w:eastAsia="Symbol" w:hAnsi="Arial" w:cs="Arial"/>
          <w:b/>
          <w:i/>
          <w:sz w:val="16"/>
          <w:lang w:val="en-US"/>
        </w:rPr>
        <w:t xml:space="preserve">, </w:t>
      </w:r>
      <w:r w:rsidR="004A524B" w:rsidRPr="0077093D">
        <w:rPr>
          <w:rFonts w:ascii="Arial" w:eastAsia="Symbol" w:hAnsi="Arial" w:cs="Arial"/>
          <w:b/>
          <w:i/>
          <w:sz w:val="16"/>
          <w:lang w:val="en-US"/>
        </w:rPr>
        <w:t>12.</w:t>
      </w:r>
      <w:r w:rsidRPr="0077093D">
        <w:rPr>
          <w:rFonts w:ascii="Arial" w:eastAsia="Symbol" w:hAnsi="Arial" w:cs="Arial"/>
          <w:b/>
          <w:i/>
          <w:sz w:val="16"/>
          <w:lang w:val="en-US"/>
        </w:rPr>
        <w:t>1</w:t>
      </w:r>
      <w:r w:rsidR="002612F4" w:rsidRPr="0077093D">
        <w:rPr>
          <w:rFonts w:ascii="Arial" w:eastAsia="Symbol" w:hAnsi="Arial" w:cs="Arial"/>
          <w:b/>
          <w:i/>
          <w:sz w:val="16"/>
          <w:lang w:val="en-US"/>
        </w:rPr>
        <w:t>9</w:t>
      </w:r>
      <w:r w:rsidRPr="0077093D">
        <w:rPr>
          <w:rFonts w:ascii="Arial" w:eastAsia="Symbol" w:hAnsi="Arial" w:cs="Arial"/>
          <w:b/>
          <w:i/>
          <w:sz w:val="16"/>
          <w:lang w:val="en-US"/>
        </w:rPr>
        <w:t xml:space="preserve">, </w:t>
      </w:r>
      <w:r w:rsidR="004A524B" w:rsidRPr="0077093D">
        <w:rPr>
          <w:rFonts w:ascii="Arial" w:eastAsia="Symbol" w:hAnsi="Arial" w:cs="Arial"/>
          <w:b/>
          <w:i/>
          <w:sz w:val="16"/>
          <w:lang w:val="en-US"/>
        </w:rPr>
        <w:t>12.</w:t>
      </w:r>
      <w:r w:rsidR="002612F4" w:rsidRPr="0077093D">
        <w:rPr>
          <w:rFonts w:ascii="Arial" w:eastAsia="Symbol" w:hAnsi="Arial" w:cs="Arial"/>
          <w:b/>
          <w:i/>
          <w:sz w:val="16"/>
          <w:lang w:val="en-US"/>
        </w:rPr>
        <w:t>21</w:t>
      </w:r>
      <w:r w:rsidRPr="0077093D">
        <w:rPr>
          <w:rFonts w:ascii="Arial" w:eastAsia="Symbol" w:hAnsi="Arial" w:cs="Arial"/>
          <w:b/>
          <w:bCs/>
          <w:i/>
          <w:sz w:val="16"/>
          <w:lang w:val="en-US"/>
        </w:rPr>
        <w:t>.</w:t>
      </w:r>
      <w:proofErr w:type="gramEnd"/>
      <w:r w:rsidRPr="0077093D">
        <w:rPr>
          <w:rFonts w:ascii="Arial" w:eastAsia="Symbol" w:hAnsi="Arial" w:cs="Arial"/>
          <w:b/>
          <w:bCs/>
          <w:i/>
          <w:sz w:val="16"/>
          <w:lang w:val="en-US"/>
        </w:rPr>
        <w:t xml:space="preserve"> Gross fixed capital formation</w:t>
      </w:r>
      <w:r w:rsidRPr="0077093D">
        <w:rPr>
          <w:rFonts w:ascii="Arial" w:eastAsia="Symbol" w:hAnsi="Arial" w:cs="Arial"/>
          <w:bCs/>
          <w:i/>
          <w:sz w:val="16"/>
          <w:lang w:val="en-US"/>
        </w:rPr>
        <w:t xml:space="preserve"> is defined as</w:t>
      </w:r>
      <w:r w:rsidRPr="0077093D">
        <w:rPr>
          <w:rFonts w:eastAsia="Symbol"/>
          <w:i/>
          <w:lang w:val="en-US"/>
        </w:rPr>
        <w:t xml:space="preserve"> </w:t>
      </w:r>
      <w:r w:rsidRPr="0077093D">
        <w:rPr>
          <w:rFonts w:ascii="Arial" w:eastAsia="Symbol" w:hAnsi="Arial" w:cs="Arial"/>
          <w:bCs/>
          <w:i/>
          <w:sz w:val="16"/>
          <w:lang w:val="en-US"/>
        </w:rPr>
        <w:t xml:space="preserve">injections by resident units of funds in fixed capital </w:t>
      </w:r>
      <w:r w:rsidR="00FE5B73" w:rsidRPr="0077093D">
        <w:rPr>
          <w:rFonts w:ascii="Arial" w:eastAsia="Symbol" w:hAnsi="Arial" w:cs="Arial"/>
          <w:bCs/>
          <w:i/>
          <w:sz w:val="16"/>
          <w:lang w:val="en-US"/>
        </w:rPr>
        <w:br/>
      </w:r>
      <w:r w:rsidRPr="0077093D">
        <w:rPr>
          <w:rFonts w:ascii="Arial" w:eastAsia="Symbol" w:hAnsi="Arial" w:cs="Arial"/>
          <w:bCs/>
          <w:i/>
          <w:sz w:val="16"/>
          <w:lang w:val="en-US"/>
        </w:rPr>
        <w:t>to create new revenues in future by using them in production. Gross fixed capital formation includes the following components: a) acquisition less disposal of new and existing assets; b) costs of major improvements of non</w:t>
      </w:r>
      <w:r w:rsidR="00A867D9" w:rsidRPr="0077093D">
        <w:rPr>
          <w:rFonts w:ascii="Arial" w:eastAsia="Symbol" w:hAnsi="Arial" w:cs="Arial"/>
          <w:bCs/>
          <w:i/>
          <w:sz w:val="16"/>
          <w:lang w:val="en-US"/>
        </w:rPr>
        <w:t>-</w:t>
      </w:r>
      <w:r w:rsidRPr="0077093D">
        <w:rPr>
          <w:rFonts w:ascii="Arial" w:eastAsia="Symbol" w:hAnsi="Arial" w:cs="Arial"/>
          <w:bCs/>
          <w:i/>
          <w:sz w:val="16"/>
          <w:lang w:val="en-US"/>
        </w:rPr>
        <w:t xml:space="preserve">produced tangible assets, c) costs of improving </w:t>
      </w:r>
      <w:r w:rsidR="00E06D3A" w:rsidRPr="0077093D">
        <w:rPr>
          <w:rFonts w:ascii="Arial" w:eastAsia="Symbol" w:hAnsi="Arial" w:cs="Arial"/>
          <w:bCs/>
          <w:i/>
          <w:sz w:val="16"/>
          <w:lang w:val="en-US"/>
        </w:rPr>
        <w:br/>
      </w:r>
      <w:r w:rsidRPr="0077093D">
        <w:rPr>
          <w:rFonts w:ascii="Arial" w:eastAsia="Symbol" w:hAnsi="Arial" w:cs="Arial"/>
          <w:bCs/>
          <w:i/>
          <w:sz w:val="16"/>
          <w:lang w:val="en-US"/>
        </w:rPr>
        <w:t>of non</w:t>
      </w:r>
      <w:r w:rsidR="00A867D9" w:rsidRPr="0077093D">
        <w:rPr>
          <w:rFonts w:ascii="Arial" w:eastAsia="Symbol" w:hAnsi="Arial" w:cs="Arial"/>
          <w:bCs/>
          <w:i/>
          <w:sz w:val="16"/>
          <w:lang w:val="en-US"/>
        </w:rPr>
        <w:t>-</w:t>
      </w:r>
      <w:r w:rsidRPr="0077093D">
        <w:rPr>
          <w:rFonts w:ascii="Arial" w:eastAsia="Symbol" w:hAnsi="Arial" w:cs="Arial"/>
          <w:bCs/>
          <w:i/>
          <w:sz w:val="16"/>
          <w:lang w:val="en-US"/>
        </w:rPr>
        <w:t>produced tangible assets, d) costs associated with transfer of ownership of non</w:t>
      </w:r>
      <w:r w:rsidR="00A867D9" w:rsidRPr="0077093D">
        <w:rPr>
          <w:rFonts w:ascii="Arial" w:eastAsia="Symbol" w:hAnsi="Arial" w:cs="Arial"/>
          <w:bCs/>
          <w:i/>
          <w:sz w:val="16"/>
          <w:lang w:val="en-US"/>
        </w:rPr>
        <w:t>-</w:t>
      </w:r>
      <w:r w:rsidRPr="0077093D">
        <w:rPr>
          <w:rFonts w:ascii="Arial" w:eastAsia="Symbol" w:hAnsi="Arial" w:cs="Arial"/>
          <w:bCs/>
          <w:i/>
          <w:sz w:val="16"/>
          <w:lang w:val="en-US"/>
        </w:rPr>
        <w:t>produced assets.</w:t>
      </w:r>
    </w:p>
    <w:p w:rsidR="00333EEE" w:rsidRPr="0077093D" w:rsidRDefault="00333EEE" w:rsidP="00214A53">
      <w:pPr>
        <w:spacing w:line="220" w:lineRule="exact"/>
        <w:ind w:firstLine="284"/>
        <w:jc w:val="both"/>
        <w:rPr>
          <w:lang w:val="en-US"/>
        </w:rPr>
      </w:pPr>
      <w:r w:rsidRPr="0077093D">
        <w:rPr>
          <w:rFonts w:ascii="Arial" w:eastAsia="Symbol" w:hAnsi="Arial" w:cs="Arial"/>
          <w:b/>
          <w:bCs/>
          <w:i/>
          <w:sz w:val="16"/>
          <w:lang w:val="en-US"/>
        </w:rPr>
        <w:t>Changes in inventories</w:t>
      </w:r>
      <w:r w:rsidRPr="0077093D">
        <w:rPr>
          <w:rFonts w:ascii="Arial" w:eastAsia="Symbol" w:hAnsi="Arial" w:cs="Arial"/>
          <w:bCs/>
          <w:i/>
          <w:sz w:val="16"/>
          <w:lang w:val="en-US"/>
        </w:rPr>
        <w:t xml:space="preserve"> include change in inventories, work</w:t>
      </w:r>
      <w:r w:rsidR="00A867D9" w:rsidRPr="0077093D">
        <w:rPr>
          <w:rFonts w:ascii="Arial" w:eastAsia="Symbol" w:hAnsi="Arial" w:cs="Arial"/>
          <w:bCs/>
          <w:i/>
          <w:sz w:val="16"/>
          <w:lang w:val="en-US"/>
        </w:rPr>
        <w:t>-</w:t>
      </w:r>
      <w:r w:rsidRPr="0077093D">
        <w:rPr>
          <w:rFonts w:ascii="Arial" w:eastAsia="Symbol" w:hAnsi="Arial" w:cs="Arial"/>
          <w:bCs/>
          <w:i/>
          <w:sz w:val="16"/>
          <w:lang w:val="en-US"/>
        </w:rPr>
        <w:t>in</w:t>
      </w:r>
      <w:r w:rsidR="00A867D9" w:rsidRPr="0077093D">
        <w:rPr>
          <w:rFonts w:ascii="Arial" w:eastAsia="Symbol" w:hAnsi="Arial" w:cs="Arial"/>
          <w:bCs/>
          <w:i/>
          <w:sz w:val="16"/>
          <w:lang w:val="en-US"/>
        </w:rPr>
        <w:t>-</w:t>
      </w:r>
      <w:r w:rsidRPr="0077093D">
        <w:rPr>
          <w:rFonts w:ascii="Arial" w:eastAsia="Symbol" w:hAnsi="Arial" w:cs="Arial"/>
          <w:bCs/>
          <w:i/>
          <w:sz w:val="16"/>
          <w:lang w:val="en-US"/>
        </w:rPr>
        <w:t xml:space="preserve">progress, finished goods and goods for resale. Change in value </w:t>
      </w:r>
      <w:r w:rsidR="009F4152" w:rsidRPr="0077093D">
        <w:rPr>
          <w:rFonts w:ascii="Arial" w:eastAsia="Symbol" w:hAnsi="Arial" w:cs="Arial"/>
          <w:bCs/>
          <w:i/>
          <w:sz w:val="16"/>
          <w:lang w:val="en-US"/>
        </w:rPr>
        <w:br/>
      </w:r>
      <w:r w:rsidRPr="0077093D">
        <w:rPr>
          <w:rFonts w:ascii="Arial" w:eastAsia="Symbol" w:hAnsi="Arial" w:cs="Arial"/>
          <w:bCs/>
          <w:i/>
          <w:sz w:val="16"/>
          <w:lang w:val="en-US"/>
        </w:rPr>
        <w:t>of inventories during that period is calculated as the difference between cost of inventory at end and beginning of period, valued at annual average market prices to eliminate effect of price changes.</w:t>
      </w:r>
    </w:p>
    <w:p w:rsidR="00333EEE" w:rsidRPr="0077093D" w:rsidRDefault="00333EEE" w:rsidP="00214A53">
      <w:pPr>
        <w:spacing w:line="220" w:lineRule="exact"/>
        <w:ind w:firstLine="284"/>
        <w:jc w:val="both"/>
        <w:rPr>
          <w:lang w:val="en-US"/>
        </w:rPr>
      </w:pPr>
      <w:r w:rsidRPr="0077093D">
        <w:rPr>
          <w:rFonts w:ascii="Arial" w:eastAsia="Symbol" w:hAnsi="Arial" w:cs="Arial"/>
          <w:b/>
          <w:bCs/>
          <w:i/>
          <w:sz w:val="16"/>
          <w:lang w:val="en-US"/>
        </w:rPr>
        <w:t>Acquisition less disposal of non</w:t>
      </w:r>
      <w:r w:rsidR="00A867D9" w:rsidRPr="0077093D">
        <w:rPr>
          <w:rFonts w:ascii="Arial" w:eastAsia="Symbol" w:hAnsi="Arial" w:cs="Arial"/>
          <w:b/>
          <w:bCs/>
          <w:i/>
          <w:sz w:val="16"/>
          <w:lang w:val="en-US"/>
        </w:rPr>
        <w:t>-</w:t>
      </w:r>
      <w:r w:rsidRPr="0077093D">
        <w:rPr>
          <w:rFonts w:ascii="Arial" w:eastAsia="Symbol" w:hAnsi="Arial" w:cs="Arial"/>
          <w:b/>
          <w:bCs/>
          <w:i/>
          <w:sz w:val="16"/>
          <w:lang w:val="en-US"/>
        </w:rPr>
        <w:t>produced non</w:t>
      </w:r>
      <w:r w:rsidR="00A867D9" w:rsidRPr="0077093D">
        <w:rPr>
          <w:rFonts w:ascii="Arial" w:eastAsia="Symbol" w:hAnsi="Arial" w:cs="Arial"/>
          <w:b/>
          <w:bCs/>
          <w:i/>
          <w:sz w:val="16"/>
          <w:lang w:val="en-US"/>
        </w:rPr>
        <w:t>-</w:t>
      </w:r>
      <w:r w:rsidRPr="0077093D">
        <w:rPr>
          <w:rFonts w:ascii="Arial" w:eastAsia="Symbol" w:hAnsi="Arial" w:cs="Arial"/>
          <w:b/>
          <w:bCs/>
          <w:i/>
          <w:sz w:val="16"/>
          <w:lang w:val="en-US"/>
        </w:rPr>
        <w:t>financial assets</w:t>
      </w:r>
      <w:r w:rsidRPr="0077093D">
        <w:rPr>
          <w:rFonts w:ascii="Arial" w:eastAsia="Symbol" w:hAnsi="Arial" w:cs="Arial"/>
          <w:bCs/>
          <w:i/>
          <w:sz w:val="16"/>
          <w:lang w:val="en-US"/>
        </w:rPr>
        <w:t xml:space="preserve"> includes cost of acquisition less disposals of tangible non</w:t>
      </w:r>
      <w:r w:rsidR="00A867D9" w:rsidRPr="0077093D">
        <w:rPr>
          <w:rFonts w:ascii="Arial" w:eastAsia="Symbol" w:hAnsi="Arial" w:cs="Arial"/>
          <w:bCs/>
          <w:i/>
          <w:sz w:val="16"/>
          <w:lang w:val="en-US"/>
        </w:rPr>
        <w:t>-</w:t>
      </w:r>
      <w:r w:rsidRPr="0077093D">
        <w:rPr>
          <w:rFonts w:ascii="Arial" w:eastAsia="Symbol" w:hAnsi="Arial" w:cs="Arial"/>
          <w:bCs/>
          <w:i/>
          <w:sz w:val="16"/>
          <w:lang w:val="en-US"/>
        </w:rPr>
        <w:t>produced non</w:t>
      </w:r>
      <w:r w:rsidR="00A867D9" w:rsidRPr="0077093D">
        <w:rPr>
          <w:rFonts w:ascii="Arial" w:eastAsia="Symbol" w:hAnsi="Arial" w:cs="Arial"/>
          <w:bCs/>
          <w:i/>
          <w:sz w:val="16"/>
          <w:lang w:val="en-US"/>
        </w:rPr>
        <w:t>-</w:t>
      </w:r>
      <w:r w:rsidRPr="0077093D">
        <w:rPr>
          <w:rFonts w:ascii="Arial" w:eastAsia="Symbol" w:hAnsi="Arial" w:cs="Arial"/>
          <w:bCs/>
          <w:i/>
          <w:sz w:val="16"/>
          <w:lang w:val="en-US"/>
        </w:rPr>
        <w:t>financial assets (land, subsoil etc.), as well as intangible non</w:t>
      </w:r>
      <w:r w:rsidR="00A867D9" w:rsidRPr="0077093D">
        <w:rPr>
          <w:rFonts w:ascii="Arial" w:eastAsia="Symbol" w:hAnsi="Arial" w:cs="Arial"/>
          <w:bCs/>
          <w:i/>
          <w:sz w:val="16"/>
          <w:lang w:val="en-US"/>
        </w:rPr>
        <w:t>-</w:t>
      </w:r>
      <w:r w:rsidRPr="0077093D">
        <w:rPr>
          <w:rFonts w:ascii="Arial" w:eastAsia="Symbol" w:hAnsi="Arial" w:cs="Arial"/>
          <w:bCs/>
          <w:i/>
          <w:sz w:val="16"/>
          <w:lang w:val="en-US"/>
        </w:rPr>
        <w:t>produced non</w:t>
      </w:r>
      <w:r w:rsidR="00A867D9" w:rsidRPr="0077093D">
        <w:rPr>
          <w:rFonts w:ascii="Arial" w:eastAsia="Symbol" w:hAnsi="Arial" w:cs="Arial"/>
          <w:bCs/>
          <w:i/>
          <w:sz w:val="16"/>
          <w:lang w:val="en-US"/>
        </w:rPr>
        <w:t>-</w:t>
      </w:r>
      <w:r w:rsidRPr="0077093D">
        <w:rPr>
          <w:rFonts w:ascii="Arial" w:eastAsia="Symbol" w:hAnsi="Arial" w:cs="Arial"/>
          <w:bCs/>
          <w:i/>
          <w:sz w:val="16"/>
          <w:lang w:val="en-US"/>
        </w:rPr>
        <w:t xml:space="preserve">financial assets (patented entities, leases and other </w:t>
      </w:r>
      <w:r w:rsidR="009F4152" w:rsidRPr="0077093D">
        <w:rPr>
          <w:rFonts w:ascii="Arial" w:eastAsia="Symbol" w:hAnsi="Arial" w:cs="Arial"/>
          <w:bCs/>
          <w:i/>
          <w:sz w:val="16"/>
          <w:lang w:val="en-US"/>
        </w:rPr>
        <w:br/>
      </w:r>
      <w:r w:rsidRPr="0077093D">
        <w:rPr>
          <w:rFonts w:ascii="Arial" w:eastAsia="Symbol" w:hAnsi="Arial" w:cs="Arial"/>
          <w:bCs/>
          <w:i/>
          <w:sz w:val="16"/>
          <w:lang w:val="en-US"/>
        </w:rPr>
        <w:t>contracts with the right of transfer).</w:t>
      </w:r>
    </w:p>
    <w:p w:rsidR="00333EEE" w:rsidRPr="0077093D" w:rsidRDefault="00333EEE" w:rsidP="00214A53">
      <w:pPr>
        <w:spacing w:line="220" w:lineRule="exact"/>
        <w:ind w:firstLine="284"/>
        <w:jc w:val="both"/>
        <w:rPr>
          <w:lang w:val="en-US"/>
        </w:rPr>
      </w:pPr>
      <w:r w:rsidRPr="0077093D">
        <w:rPr>
          <w:rFonts w:ascii="Arial" w:eastAsia="Symbol" w:hAnsi="Arial" w:cs="Arial"/>
          <w:b/>
          <w:bCs/>
          <w:i/>
          <w:sz w:val="16"/>
          <w:lang w:val="en-US"/>
        </w:rPr>
        <w:t>Net lending (+) or net borrowing (</w:t>
      </w:r>
      <w:r w:rsidR="00A867D9" w:rsidRPr="0077093D">
        <w:rPr>
          <w:rFonts w:ascii="Arial" w:eastAsia="Symbol" w:hAnsi="Arial" w:cs="Arial"/>
          <w:b/>
          <w:bCs/>
          <w:i/>
          <w:sz w:val="16"/>
          <w:lang w:val="en-US"/>
        </w:rPr>
        <w:t>-</w:t>
      </w:r>
      <w:r w:rsidRPr="0077093D">
        <w:rPr>
          <w:rFonts w:ascii="Arial" w:eastAsia="Symbol" w:hAnsi="Arial" w:cs="Arial"/>
          <w:b/>
          <w:bCs/>
          <w:i/>
          <w:sz w:val="16"/>
          <w:lang w:val="en-US"/>
        </w:rPr>
        <w:t>)</w:t>
      </w:r>
      <w:r w:rsidRPr="0077093D">
        <w:rPr>
          <w:rFonts w:ascii="Arial" w:eastAsia="Symbol" w:hAnsi="Arial" w:cs="Arial"/>
          <w:bCs/>
          <w:i/>
          <w:sz w:val="16"/>
          <w:lang w:val="en-US"/>
        </w:rPr>
        <w:t xml:space="preserve"> represents excess or deficit of funds for investments in comparison with costs of net acquisition </w:t>
      </w:r>
      <w:r w:rsidR="00FE5B73" w:rsidRPr="0077093D">
        <w:rPr>
          <w:rFonts w:ascii="Arial" w:eastAsia="Symbol" w:hAnsi="Arial" w:cs="Arial"/>
          <w:bCs/>
          <w:i/>
          <w:sz w:val="16"/>
          <w:lang w:val="en-US"/>
        </w:rPr>
        <w:br/>
      </w:r>
      <w:r w:rsidRPr="0077093D">
        <w:rPr>
          <w:rFonts w:ascii="Arial" w:eastAsia="Symbol" w:hAnsi="Arial" w:cs="Arial"/>
          <w:bCs/>
          <w:i/>
          <w:sz w:val="16"/>
          <w:lang w:val="en-US"/>
        </w:rPr>
        <w:t>of non</w:t>
      </w:r>
      <w:r w:rsidR="00A867D9" w:rsidRPr="0077093D">
        <w:rPr>
          <w:rFonts w:ascii="Arial" w:eastAsia="Symbol" w:hAnsi="Arial" w:cs="Arial"/>
          <w:bCs/>
          <w:i/>
          <w:sz w:val="16"/>
          <w:lang w:val="en-US"/>
        </w:rPr>
        <w:t>-</w:t>
      </w:r>
      <w:r w:rsidRPr="0077093D">
        <w:rPr>
          <w:rFonts w:ascii="Arial" w:eastAsia="Symbol" w:hAnsi="Arial" w:cs="Arial"/>
          <w:bCs/>
          <w:i/>
          <w:sz w:val="16"/>
          <w:lang w:val="en-US"/>
        </w:rPr>
        <w:t xml:space="preserve">financial assets. At level of economy as a whole net lending or net borrowing shows the amount of resources, that country provides </w:t>
      </w:r>
      <w:r w:rsidR="00FE5B73" w:rsidRPr="0077093D">
        <w:rPr>
          <w:rFonts w:ascii="Arial" w:eastAsia="Symbol" w:hAnsi="Arial" w:cs="Arial"/>
          <w:bCs/>
          <w:i/>
          <w:sz w:val="16"/>
          <w:lang w:val="en-US"/>
        </w:rPr>
        <w:br/>
      </w:r>
      <w:r w:rsidRPr="0077093D">
        <w:rPr>
          <w:rFonts w:ascii="Arial" w:eastAsia="Symbol" w:hAnsi="Arial" w:cs="Arial"/>
          <w:bCs/>
          <w:i/>
          <w:sz w:val="16"/>
          <w:lang w:val="en-US"/>
        </w:rPr>
        <w:t xml:space="preserve">to "the rest of the world" or "the rest of the world" provides to country on refundable </w:t>
      </w:r>
      <w:proofErr w:type="gramStart"/>
      <w:r w:rsidRPr="0077093D">
        <w:rPr>
          <w:rFonts w:ascii="Arial" w:eastAsia="Symbol" w:hAnsi="Arial" w:cs="Arial"/>
          <w:bCs/>
          <w:i/>
          <w:sz w:val="16"/>
          <w:lang w:val="en-US"/>
        </w:rPr>
        <w:t>and  recurrent</w:t>
      </w:r>
      <w:proofErr w:type="gramEnd"/>
      <w:r w:rsidRPr="0077093D">
        <w:rPr>
          <w:rFonts w:ascii="Arial" w:eastAsia="Symbol" w:hAnsi="Arial" w:cs="Arial"/>
          <w:bCs/>
          <w:i/>
          <w:sz w:val="16"/>
          <w:lang w:val="en-US"/>
        </w:rPr>
        <w:t xml:space="preserve"> basis.</w:t>
      </w:r>
    </w:p>
    <w:p w:rsidR="00333EEE" w:rsidRPr="0077093D" w:rsidRDefault="00333EEE" w:rsidP="00214A53">
      <w:pPr>
        <w:spacing w:line="220" w:lineRule="exact"/>
        <w:ind w:firstLine="284"/>
        <w:jc w:val="both"/>
        <w:rPr>
          <w:lang w:val="en-US"/>
        </w:rPr>
      </w:pPr>
      <w:proofErr w:type="gramStart"/>
      <w:r w:rsidRPr="0077093D">
        <w:rPr>
          <w:rFonts w:ascii="Arial" w:eastAsia="Symbol" w:hAnsi="Arial" w:cs="Arial"/>
          <w:b/>
          <w:bCs/>
          <w:i/>
          <w:sz w:val="16"/>
          <w:lang w:val="en-US"/>
        </w:rPr>
        <w:t xml:space="preserve">Tables </w:t>
      </w:r>
      <w:r w:rsidR="004A524B" w:rsidRPr="0077093D">
        <w:rPr>
          <w:rFonts w:ascii="Arial" w:eastAsia="Symbol" w:hAnsi="Arial" w:cs="Arial"/>
          <w:b/>
          <w:i/>
          <w:sz w:val="16"/>
          <w:lang w:val="en-US"/>
        </w:rPr>
        <w:t>12.</w:t>
      </w:r>
      <w:r w:rsidR="00EC752D" w:rsidRPr="0077093D">
        <w:rPr>
          <w:rFonts w:ascii="Arial" w:eastAsia="Symbol" w:hAnsi="Arial" w:cs="Arial"/>
          <w:b/>
          <w:i/>
          <w:sz w:val="16"/>
          <w:lang w:val="en-US"/>
        </w:rPr>
        <w:t>1</w:t>
      </w:r>
      <w:r w:rsidR="002612F4" w:rsidRPr="0077093D">
        <w:rPr>
          <w:rFonts w:ascii="Arial" w:eastAsia="Symbol" w:hAnsi="Arial" w:cs="Arial"/>
          <w:b/>
          <w:i/>
          <w:sz w:val="16"/>
          <w:lang w:val="en-US"/>
        </w:rPr>
        <w:t>3</w:t>
      </w:r>
      <w:r w:rsidRPr="0077093D">
        <w:rPr>
          <w:rFonts w:ascii="Arial" w:eastAsia="Symbol" w:hAnsi="Arial" w:cs="Arial"/>
          <w:b/>
          <w:bCs/>
          <w:i/>
          <w:sz w:val="16"/>
          <w:lang w:val="en-US"/>
        </w:rPr>
        <w:t xml:space="preserve">, </w:t>
      </w:r>
      <w:r w:rsidR="004A524B" w:rsidRPr="0077093D">
        <w:rPr>
          <w:rFonts w:ascii="Arial" w:eastAsia="Symbol" w:hAnsi="Arial" w:cs="Arial"/>
          <w:b/>
          <w:bCs/>
          <w:i/>
          <w:sz w:val="16"/>
          <w:lang w:val="en-US"/>
        </w:rPr>
        <w:t>12.</w:t>
      </w:r>
      <w:r w:rsidR="00BC7846" w:rsidRPr="0077093D">
        <w:rPr>
          <w:rFonts w:ascii="Arial" w:eastAsia="Symbol" w:hAnsi="Arial" w:cs="Arial"/>
          <w:b/>
          <w:bCs/>
          <w:i/>
          <w:sz w:val="16"/>
          <w:lang w:val="en-US"/>
        </w:rPr>
        <w:t>1</w:t>
      </w:r>
      <w:r w:rsidR="002612F4" w:rsidRPr="0077093D">
        <w:rPr>
          <w:rFonts w:ascii="Arial" w:eastAsia="Symbol" w:hAnsi="Arial" w:cs="Arial"/>
          <w:b/>
          <w:bCs/>
          <w:i/>
          <w:sz w:val="16"/>
          <w:lang w:val="en-US"/>
        </w:rPr>
        <w:t>4</w:t>
      </w:r>
      <w:r w:rsidRPr="0077093D">
        <w:rPr>
          <w:rFonts w:ascii="Arial" w:eastAsia="Symbol" w:hAnsi="Arial" w:cs="Arial"/>
          <w:b/>
          <w:bCs/>
          <w:i/>
          <w:sz w:val="16"/>
          <w:lang w:val="en-US"/>
        </w:rPr>
        <w:t>.</w:t>
      </w:r>
      <w:proofErr w:type="gramEnd"/>
      <w:r w:rsidRPr="0077093D">
        <w:rPr>
          <w:rFonts w:ascii="Arial" w:eastAsia="Symbol" w:hAnsi="Arial" w:cs="Arial"/>
          <w:b/>
          <w:bCs/>
          <w:i/>
          <w:sz w:val="16"/>
          <w:lang w:val="en-US"/>
        </w:rPr>
        <w:t xml:space="preserve"> Institutional sector</w:t>
      </w:r>
      <w:r w:rsidRPr="0077093D">
        <w:rPr>
          <w:rFonts w:ascii="Arial" w:eastAsia="Symbol" w:hAnsi="Arial" w:cs="Arial"/>
          <w:bCs/>
          <w:i/>
          <w:sz w:val="16"/>
          <w:lang w:val="en-US"/>
        </w:rPr>
        <w:t xml:space="preserve"> is a set of institutional units, homogeneous in terms of functions they perform </w:t>
      </w:r>
      <w:r w:rsidR="009F4152" w:rsidRPr="0077093D">
        <w:rPr>
          <w:rFonts w:ascii="Arial" w:eastAsia="Symbol" w:hAnsi="Arial" w:cs="Arial"/>
          <w:bCs/>
          <w:i/>
          <w:sz w:val="16"/>
          <w:lang w:val="en-US"/>
        </w:rPr>
        <w:br/>
      </w:r>
      <w:r w:rsidRPr="0077093D">
        <w:rPr>
          <w:rFonts w:ascii="Arial" w:eastAsia="Symbol" w:hAnsi="Arial" w:cs="Arial"/>
          <w:bCs/>
          <w:i/>
          <w:sz w:val="16"/>
          <w:lang w:val="en-US"/>
        </w:rPr>
        <w:t>in economic process, as well as funding sources.</w:t>
      </w:r>
    </w:p>
    <w:p w:rsidR="00333EEE" w:rsidRPr="0077093D" w:rsidRDefault="00333EEE" w:rsidP="00214A53">
      <w:pPr>
        <w:pStyle w:val="21"/>
        <w:spacing w:line="220" w:lineRule="exact"/>
        <w:ind w:left="0"/>
        <w:rPr>
          <w:lang w:val="en-US"/>
        </w:rPr>
      </w:pPr>
      <w:r w:rsidRPr="0077093D">
        <w:rPr>
          <w:rFonts w:eastAsia="Symbol"/>
          <w:b/>
          <w:i/>
          <w:lang w:val="en-US"/>
        </w:rPr>
        <w:t>Non</w:t>
      </w:r>
      <w:r w:rsidR="00A867D9" w:rsidRPr="0077093D">
        <w:rPr>
          <w:rFonts w:eastAsia="Symbol"/>
          <w:b/>
          <w:i/>
          <w:lang w:val="en-US"/>
        </w:rPr>
        <w:t>-</w:t>
      </w:r>
      <w:r w:rsidRPr="0077093D">
        <w:rPr>
          <w:rFonts w:eastAsia="Symbol"/>
          <w:b/>
          <w:i/>
          <w:lang w:val="en-US"/>
        </w:rPr>
        <w:t>financial corporations sector</w:t>
      </w:r>
      <w:r w:rsidRPr="0077093D">
        <w:rPr>
          <w:rFonts w:eastAsia="Symbol"/>
          <w:i/>
          <w:lang w:val="en-US"/>
        </w:rPr>
        <w:t xml:space="preserve"> includes institutional units, whose main function is production of goods and non</w:t>
      </w:r>
      <w:r w:rsidR="00A867D9" w:rsidRPr="0077093D">
        <w:rPr>
          <w:rFonts w:eastAsia="Symbol"/>
          <w:i/>
          <w:lang w:val="en-US"/>
        </w:rPr>
        <w:t>-</w:t>
      </w:r>
      <w:r w:rsidRPr="0077093D">
        <w:rPr>
          <w:rFonts w:eastAsia="Symbol"/>
          <w:i/>
          <w:lang w:val="en-US"/>
        </w:rPr>
        <w:t xml:space="preserve">financial services to sell them on the market </w:t>
      </w:r>
      <w:proofErr w:type="gramStart"/>
      <w:r w:rsidRPr="0077093D">
        <w:rPr>
          <w:rFonts w:eastAsia="Symbol"/>
          <w:i/>
          <w:lang w:val="en-US"/>
        </w:rPr>
        <w:t>and  to</w:t>
      </w:r>
      <w:proofErr w:type="gramEnd"/>
      <w:r w:rsidRPr="0077093D">
        <w:rPr>
          <w:rFonts w:eastAsia="Symbol"/>
          <w:i/>
          <w:lang w:val="en-US"/>
        </w:rPr>
        <w:t xml:space="preserve"> make a profit. The costs of production are charged against sales.</w:t>
      </w:r>
    </w:p>
    <w:p w:rsidR="00333EEE" w:rsidRPr="0077093D" w:rsidRDefault="00333EEE" w:rsidP="00214A53">
      <w:pPr>
        <w:pStyle w:val="21"/>
        <w:spacing w:line="220" w:lineRule="exact"/>
        <w:ind w:left="0"/>
        <w:rPr>
          <w:lang w:val="en-US"/>
        </w:rPr>
      </w:pPr>
      <w:r w:rsidRPr="0077093D">
        <w:rPr>
          <w:rFonts w:eastAsia="Symbol"/>
          <w:b/>
          <w:i/>
          <w:lang w:val="en-US"/>
        </w:rPr>
        <w:t>Financial corporations</w:t>
      </w:r>
      <w:r w:rsidRPr="0077093D">
        <w:rPr>
          <w:rFonts w:eastAsia="Symbol"/>
          <w:i/>
          <w:lang w:val="en-US"/>
        </w:rPr>
        <w:t xml:space="preserve"> </w:t>
      </w:r>
      <w:r w:rsidRPr="0077093D">
        <w:rPr>
          <w:rFonts w:eastAsia="Symbol"/>
          <w:b/>
          <w:i/>
          <w:lang w:val="en-US"/>
        </w:rPr>
        <w:t>sector</w:t>
      </w:r>
      <w:r w:rsidRPr="0077093D">
        <w:rPr>
          <w:rFonts w:eastAsia="Symbol"/>
          <w:i/>
          <w:lang w:val="en-US"/>
        </w:rPr>
        <w:t xml:space="preserve"> includes all corporations and quasi</w:t>
      </w:r>
      <w:r w:rsidR="00A867D9" w:rsidRPr="0077093D">
        <w:rPr>
          <w:rFonts w:eastAsia="Symbol"/>
          <w:i/>
          <w:lang w:val="en-US"/>
        </w:rPr>
        <w:t>-</w:t>
      </w:r>
      <w:r w:rsidRPr="0077093D">
        <w:rPr>
          <w:rFonts w:eastAsia="Symbol"/>
          <w:i/>
          <w:lang w:val="en-US"/>
        </w:rPr>
        <w:t xml:space="preserve">corporations, the main function of which is provision of financial </w:t>
      </w:r>
      <w:r w:rsidR="009F4152" w:rsidRPr="0077093D">
        <w:rPr>
          <w:rFonts w:eastAsia="Symbol"/>
          <w:bCs/>
          <w:i/>
          <w:lang w:val="en-US"/>
        </w:rPr>
        <w:br/>
      </w:r>
      <w:r w:rsidRPr="0077093D">
        <w:rPr>
          <w:rFonts w:eastAsia="Symbol"/>
          <w:i/>
          <w:lang w:val="en-US"/>
        </w:rPr>
        <w:t xml:space="preserve">intermediation or auxiliary financial activities. Bank of Russia belongs to this sector. Since 2005 the sector </w:t>
      </w:r>
      <w:proofErr w:type="gramStart"/>
      <w:r w:rsidRPr="0077093D">
        <w:rPr>
          <w:rFonts w:eastAsia="Symbol"/>
          <w:i/>
          <w:lang w:val="en-US"/>
        </w:rPr>
        <w:t>includes  non</w:t>
      </w:r>
      <w:proofErr w:type="gramEnd"/>
      <w:r w:rsidR="00A867D9" w:rsidRPr="0077093D">
        <w:rPr>
          <w:rFonts w:eastAsia="Symbol"/>
          <w:i/>
          <w:lang w:val="en-US"/>
        </w:rPr>
        <w:t>-</w:t>
      </w:r>
      <w:r w:rsidRPr="0077093D">
        <w:rPr>
          <w:rFonts w:eastAsia="Symbol"/>
          <w:i/>
          <w:lang w:val="en-US"/>
        </w:rPr>
        <w:t>state pension funds.</w:t>
      </w:r>
    </w:p>
    <w:p w:rsidR="00333EEE" w:rsidRPr="0077093D" w:rsidRDefault="00333EEE" w:rsidP="00214A53">
      <w:pPr>
        <w:pStyle w:val="212"/>
        <w:spacing w:line="220" w:lineRule="exact"/>
        <w:ind w:left="0"/>
        <w:rPr>
          <w:lang w:val="en-GB"/>
        </w:rPr>
      </w:pPr>
      <w:r w:rsidRPr="0077093D">
        <w:rPr>
          <w:b/>
          <w:i/>
          <w:lang w:val="en-US"/>
        </w:rPr>
        <w:t>General government sector</w:t>
      </w:r>
      <w:r w:rsidRPr="0077093D">
        <w:rPr>
          <w:i/>
          <w:lang w:val="en-US"/>
        </w:rPr>
        <w:t xml:space="preserve"> combines institutional units, performing functions of government as the main activity. Functions </w:t>
      </w:r>
      <w:r w:rsidR="009F4152" w:rsidRPr="0077093D">
        <w:rPr>
          <w:rFonts w:eastAsia="Symbol"/>
          <w:bCs/>
          <w:i/>
          <w:lang w:val="en-US"/>
        </w:rPr>
        <w:br/>
      </w:r>
      <w:r w:rsidRPr="0077093D">
        <w:rPr>
          <w:i/>
          <w:lang w:val="en-US"/>
        </w:rPr>
        <w:t>of government units are as follows:</w:t>
      </w:r>
    </w:p>
    <w:p w:rsidR="00333EEE" w:rsidRPr="0077093D" w:rsidRDefault="00333EEE" w:rsidP="00214A53">
      <w:pPr>
        <w:pStyle w:val="21"/>
        <w:spacing w:line="220" w:lineRule="exact"/>
        <w:ind w:left="0"/>
        <w:rPr>
          <w:lang w:val="en-US"/>
        </w:rPr>
      </w:pPr>
      <w:proofErr w:type="gramStart"/>
      <w:r w:rsidRPr="0077093D">
        <w:rPr>
          <w:rFonts w:eastAsia="Symbol"/>
          <w:bCs/>
          <w:i/>
          <w:lang w:val="en-US"/>
        </w:rPr>
        <w:t>acceptance</w:t>
      </w:r>
      <w:proofErr w:type="gramEnd"/>
      <w:r w:rsidRPr="0077093D">
        <w:rPr>
          <w:rFonts w:eastAsia="Symbol"/>
          <w:bCs/>
          <w:i/>
          <w:lang w:val="en-US"/>
        </w:rPr>
        <w:t xml:space="preserve"> of responsibility for</w:t>
      </w:r>
      <w:r w:rsidRPr="0077093D">
        <w:rPr>
          <w:rFonts w:eastAsia="Symbol"/>
          <w:i/>
          <w:lang w:val="en-US"/>
        </w:rPr>
        <w:t xml:space="preserve"> </w:t>
      </w:r>
      <w:r w:rsidRPr="0077093D">
        <w:rPr>
          <w:rFonts w:eastAsia="Symbol"/>
          <w:bCs/>
          <w:i/>
          <w:lang w:val="en-US"/>
        </w:rPr>
        <w:t>provision of the society with goods and services on a nonmarket basis for their collective or individual consumption;</w:t>
      </w:r>
    </w:p>
    <w:p w:rsidR="00333EEE" w:rsidRPr="0077093D" w:rsidRDefault="00333EEE" w:rsidP="00214A53">
      <w:pPr>
        <w:pStyle w:val="21"/>
        <w:spacing w:line="220" w:lineRule="exact"/>
        <w:ind w:left="0"/>
        <w:rPr>
          <w:lang w:val="en-US"/>
        </w:rPr>
      </w:pPr>
      <w:proofErr w:type="gramStart"/>
      <w:r w:rsidRPr="0077093D">
        <w:rPr>
          <w:rFonts w:eastAsia="Symbol"/>
          <w:bCs/>
          <w:i/>
          <w:lang w:val="en-US"/>
        </w:rPr>
        <w:t>redistribution</w:t>
      </w:r>
      <w:proofErr w:type="gramEnd"/>
      <w:r w:rsidRPr="0077093D">
        <w:rPr>
          <w:rFonts w:eastAsia="Symbol"/>
          <w:bCs/>
          <w:i/>
          <w:lang w:val="en-US"/>
        </w:rPr>
        <w:t xml:space="preserve"> of income and wealth by means of transfers and subsidies.</w:t>
      </w:r>
    </w:p>
    <w:p w:rsidR="007B6124" w:rsidRPr="0077093D" w:rsidRDefault="007B6124" w:rsidP="00214A53">
      <w:pPr>
        <w:pStyle w:val="21"/>
        <w:spacing w:line="220" w:lineRule="exact"/>
        <w:ind w:left="0"/>
        <w:rPr>
          <w:lang w:val="en-US"/>
        </w:rPr>
      </w:pPr>
      <w:r w:rsidRPr="0077093D">
        <w:rPr>
          <w:rFonts w:eastAsia="Symbol"/>
          <w:bCs/>
          <w:i/>
          <w:lang w:val="en-US"/>
        </w:rPr>
        <w:t>Institutional units of the public administration sector carry out their activities at the expense of financial resources of budgets of all levels, as well as from income</w:t>
      </w:r>
      <w:r w:rsidR="00A867D9" w:rsidRPr="0077093D">
        <w:rPr>
          <w:rFonts w:eastAsia="Symbol"/>
          <w:bCs/>
          <w:i/>
          <w:lang w:val="en-US"/>
        </w:rPr>
        <w:t>-</w:t>
      </w:r>
      <w:r w:rsidRPr="0077093D">
        <w:rPr>
          <w:rFonts w:eastAsia="Symbol"/>
          <w:bCs/>
          <w:i/>
          <w:lang w:val="en-US"/>
        </w:rPr>
        <w:t>generating activities</w:t>
      </w:r>
      <w:proofErr w:type="gramStart"/>
      <w:r w:rsidRPr="0077093D">
        <w:rPr>
          <w:rFonts w:eastAsia="Symbol"/>
          <w:bCs/>
          <w:i/>
          <w:lang w:val="en-US"/>
        </w:rPr>
        <w:t>..</w:t>
      </w:r>
      <w:proofErr w:type="gramEnd"/>
      <w:r w:rsidRPr="0077093D">
        <w:rPr>
          <w:rFonts w:eastAsia="Symbol"/>
          <w:bCs/>
          <w:i/>
          <w:lang w:val="en-US"/>
        </w:rPr>
        <w:t xml:space="preserve"> </w:t>
      </w:r>
    </w:p>
    <w:p w:rsidR="00333EEE" w:rsidRPr="0077093D" w:rsidRDefault="007B6124" w:rsidP="00214A53">
      <w:pPr>
        <w:pStyle w:val="21"/>
        <w:spacing w:line="220" w:lineRule="exact"/>
        <w:ind w:left="0"/>
        <w:rPr>
          <w:lang w:val="en-US"/>
        </w:rPr>
      </w:pPr>
      <w:r w:rsidRPr="0077093D">
        <w:rPr>
          <w:rFonts w:eastAsia="Symbol"/>
          <w:b/>
          <w:bCs/>
          <w:i/>
          <w:lang w:val="en-US"/>
        </w:rPr>
        <w:lastRenderedPageBreak/>
        <w:t>Households sector</w:t>
      </w:r>
      <w:r w:rsidRPr="0077093D">
        <w:rPr>
          <w:rFonts w:eastAsia="Symbol"/>
          <w:bCs/>
          <w:i/>
          <w:lang w:val="en-US"/>
        </w:rPr>
        <w:t xml:space="preserve"> is a set of households, main functions </w:t>
      </w:r>
      <w:r w:rsidR="00333EEE" w:rsidRPr="0077093D">
        <w:rPr>
          <w:rFonts w:eastAsia="Symbol"/>
          <w:bCs/>
          <w:i/>
          <w:lang w:val="en-US"/>
        </w:rPr>
        <w:t xml:space="preserve">of which  are consumption of goods and services, as well as production </w:t>
      </w:r>
      <w:r w:rsidR="00FE5B73" w:rsidRPr="0077093D">
        <w:rPr>
          <w:rFonts w:eastAsia="Symbol"/>
          <w:bCs/>
          <w:i/>
          <w:lang w:val="en-US"/>
        </w:rPr>
        <w:br/>
      </w:r>
      <w:r w:rsidR="00333EEE" w:rsidRPr="0077093D">
        <w:rPr>
          <w:rFonts w:eastAsia="Symbol"/>
          <w:bCs/>
          <w:i/>
          <w:lang w:val="en-US"/>
        </w:rPr>
        <w:t>of goods and services for sale and own use, including unincorporated enterprises belonging to households. The functions of households sector also include participation in production of other institutional sectors as employees.</w:t>
      </w:r>
    </w:p>
    <w:p w:rsidR="00333EEE" w:rsidRPr="0077093D" w:rsidRDefault="007B6124" w:rsidP="00214A53">
      <w:pPr>
        <w:pStyle w:val="21"/>
        <w:spacing w:line="220" w:lineRule="exact"/>
        <w:ind w:left="0"/>
        <w:rPr>
          <w:lang w:val="en-US"/>
        </w:rPr>
      </w:pPr>
      <w:r w:rsidRPr="0077093D">
        <w:rPr>
          <w:rFonts w:eastAsia="Symbol"/>
          <w:b/>
          <w:bCs/>
          <w:i/>
          <w:lang w:val="en-US"/>
        </w:rPr>
        <w:t xml:space="preserve">Production activities </w:t>
      </w:r>
      <w:proofErr w:type="gramStart"/>
      <w:r w:rsidRPr="0077093D">
        <w:rPr>
          <w:rFonts w:eastAsia="Symbol"/>
          <w:b/>
          <w:bCs/>
          <w:i/>
          <w:lang w:val="en-US"/>
        </w:rPr>
        <w:t>of  households</w:t>
      </w:r>
      <w:proofErr w:type="gramEnd"/>
      <w:r w:rsidRPr="0077093D">
        <w:rPr>
          <w:rFonts w:eastAsia="Symbol"/>
          <w:b/>
          <w:bCs/>
          <w:i/>
          <w:lang w:val="en-US"/>
        </w:rPr>
        <w:t xml:space="preserve"> </w:t>
      </w:r>
      <w:r w:rsidR="00333EEE" w:rsidRPr="0077093D">
        <w:rPr>
          <w:rFonts w:eastAsia="Symbol"/>
          <w:bCs/>
          <w:i/>
          <w:lang w:val="en-US"/>
        </w:rPr>
        <w:t>are</w:t>
      </w:r>
      <w:r w:rsidR="00333EEE" w:rsidRPr="0077093D">
        <w:rPr>
          <w:rFonts w:eastAsia="Symbol"/>
          <w:b/>
          <w:bCs/>
          <w:i/>
          <w:lang w:val="en-US"/>
        </w:rPr>
        <w:t xml:space="preserve"> </w:t>
      </w:r>
      <w:r w:rsidR="00333EEE" w:rsidRPr="0077093D">
        <w:rPr>
          <w:rFonts w:eastAsia="Symbol"/>
          <w:bCs/>
          <w:i/>
          <w:lang w:val="en-US"/>
        </w:rPr>
        <w:t xml:space="preserve">carried out at  their own enterprises, that do not  have status of legal entities and are </w:t>
      </w:r>
      <w:r w:rsidR="009F4152" w:rsidRPr="0077093D">
        <w:rPr>
          <w:rFonts w:eastAsia="Symbol"/>
          <w:bCs/>
          <w:i/>
          <w:lang w:val="en-US"/>
        </w:rPr>
        <w:br/>
      </w:r>
      <w:r w:rsidR="00333EEE" w:rsidRPr="0077093D">
        <w:rPr>
          <w:rFonts w:eastAsia="Symbol"/>
          <w:bCs/>
          <w:i/>
          <w:lang w:val="en-US"/>
        </w:rPr>
        <w:t>in sole or joint ownership of households.</w:t>
      </w:r>
    </w:p>
    <w:p w:rsidR="00333EEE" w:rsidRPr="0077093D" w:rsidRDefault="00333EEE" w:rsidP="00214A53">
      <w:pPr>
        <w:pStyle w:val="21"/>
        <w:spacing w:line="220" w:lineRule="exact"/>
        <w:ind w:left="0"/>
        <w:rPr>
          <w:lang w:val="en-US"/>
        </w:rPr>
      </w:pPr>
      <w:r w:rsidRPr="0077093D">
        <w:rPr>
          <w:rFonts w:eastAsia="Symbol"/>
          <w:b/>
          <w:bCs/>
          <w:i/>
          <w:lang w:val="en-US"/>
        </w:rPr>
        <w:t>Non</w:t>
      </w:r>
      <w:r w:rsidR="00A867D9" w:rsidRPr="0077093D">
        <w:rPr>
          <w:rFonts w:eastAsia="Symbol"/>
          <w:b/>
          <w:bCs/>
          <w:i/>
          <w:lang w:val="en-US"/>
        </w:rPr>
        <w:t>-</w:t>
      </w:r>
      <w:r w:rsidRPr="0077093D">
        <w:rPr>
          <w:rFonts w:eastAsia="Symbol"/>
          <w:b/>
          <w:bCs/>
          <w:i/>
          <w:lang w:val="en-US"/>
        </w:rPr>
        <w:t>profit institutions serving households sector</w:t>
      </w:r>
      <w:r w:rsidRPr="0077093D">
        <w:rPr>
          <w:rFonts w:eastAsia="Symbol"/>
          <w:bCs/>
          <w:i/>
          <w:lang w:val="en-US"/>
        </w:rPr>
        <w:t xml:space="preserve"> </w:t>
      </w:r>
      <w:r w:rsidR="007B6124" w:rsidRPr="0077093D">
        <w:rPr>
          <w:rFonts w:eastAsia="Symbol"/>
          <w:bCs/>
          <w:i/>
          <w:lang w:val="en-US"/>
        </w:rPr>
        <w:t xml:space="preserve">(NPISH) </w:t>
      </w:r>
      <w:r w:rsidRPr="0077093D">
        <w:rPr>
          <w:rFonts w:eastAsia="Symbol"/>
          <w:bCs/>
          <w:i/>
          <w:lang w:val="en-US"/>
        </w:rPr>
        <w:t>combines nonmarket non</w:t>
      </w:r>
      <w:r w:rsidR="00A867D9" w:rsidRPr="0077093D">
        <w:rPr>
          <w:rFonts w:eastAsia="Symbol"/>
          <w:bCs/>
          <w:i/>
          <w:lang w:val="en-US"/>
        </w:rPr>
        <w:t>-</w:t>
      </w:r>
      <w:r w:rsidRPr="0077093D">
        <w:rPr>
          <w:rFonts w:eastAsia="Symbol"/>
          <w:bCs/>
          <w:i/>
          <w:lang w:val="en-US"/>
        </w:rPr>
        <w:t xml:space="preserve">profit institutions, funded and controlled </w:t>
      </w:r>
      <w:r w:rsidR="00FE5B73" w:rsidRPr="0077093D">
        <w:rPr>
          <w:rFonts w:eastAsia="Symbol"/>
          <w:bCs/>
          <w:i/>
          <w:lang w:val="en-US"/>
        </w:rPr>
        <w:br/>
      </w:r>
      <w:r w:rsidRPr="0077093D">
        <w:rPr>
          <w:rFonts w:eastAsia="Symbol"/>
          <w:bCs/>
          <w:i/>
          <w:lang w:val="en-US"/>
        </w:rPr>
        <w:t>by households.</w:t>
      </w:r>
    </w:p>
    <w:p w:rsidR="001162FF" w:rsidRPr="0077093D" w:rsidRDefault="001162FF" w:rsidP="001162FF">
      <w:pPr>
        <w:spacing w:line="220" w:lineRule="exact"/>
        <w:ind w:firstLine="284"/>
        <w:jc w:val="both"/>
        <w:rPr>
          <w:rFonts w:ascii="Arial" w:hAnsi="Arial" w:cs="Arial"/>
          <w:i/>
          <w:sz w:val="16"/>
          <w:szCs w:val="16"/>
          <w:lang w:val="en-US" w:eastAsia="ru-RU"/>
        </w:rPr>
      </w:pPr>
      <w:proofErr w:type="gramStart"/>
      <w:r w:rsidRPr="0077093D">
        <w:rPr>
          <w:rFonts w:ascii="Arial" w:eastAsia="Symbol" w:hAnsi="Arial" w:cs="Arial"/>
          <w:b/>
          <w:i/>
          <w:sz w:val="16"/>
          <w:szCs w:val="16"/>
          <w:lang w:val="en-US" w:eastAsia="en-US"/>
        </w:rPr>
        <w:t>Tables 12.9 – 12.11</w:t>
      </w:r>
      <w:r w:rsidRPr="0077093D">
        <w:rPr>
          <w:rFonts w:ascii="Arial" w:eastAsia="Symbol" w:hAnsi="Arial" w:cs="Arial"/>
          <w:i/>
          <w:sz w:val="16"/>
          <w:szCs w:val="16"/>
          <w:lang w:val="en-US" w:eastAsia="en-US"/>
        </w:rPr>
        <w:t>.</w:t>
      </w:r>
      <w:proofErr w:type="gramEnd"/>
      <w:r w:rsidRPr="0077093D">
        <w:rPr>
          <w:rFonts w:ascii="Arial" w:hAnsi="Arial" w:cs="Arial"/>
          <w:i/>
          <w:sz w:val="16"/>
          <w:szCs w:val="16"/>
          <w:lang w:val="en-US" w:eastAsia="ru-RU"/>
        </w:rPr>
        <w:t xml:space="preserve"> A </w:t>
      </w:r>
      <w:r w:rsidRPr="0077093D">
        <w:rPr>
          <w:rFonts w:ascii="Arial" w:hAnsi="Arial" w:cs="Arial"/>
          <w:b/>
          <w:i/>
          <w:sz w:val="16"/>
          <w:szCs w:val="16"/>
          <w:lang w:val="en-US" w:eastAsia="ru-RU"/>
        </w:rPr>
        <w:t>financial account</w:t>
      </w:r>
      <w:r w:rsidRPr="0077093D">
        <w:rPr>
          <w:rFonts w:ascii="Arial" w:hAnsi="Arial" w:cs="Arial"/>
          <w:i/>
          <w:sz w:val="16"/>
          <w:szCs w:val="16"/>
          <w:lang w:val="en-US" w:eastAsia="ru-RU"/>
        </w:rPr>
        <w:t xml:space="preserve"> is a part of the system of national accounts and is compiled in accordance with the </w:t>
      </w:r>
      <w:r w:rsidRPr="0077093D">
        <w:rPr>
          <w:rFonts w:ascii="Arial" w:eastAsiaTheme="minorHAnsi" w:hAnsi="Arial" w:cs="Arial"/>
          <w:bCs/>
          <w:i/>
          <w:sz w:val="16"/>
          <w:szCs w:val="16"/>
          <w:shd w:val="clear" w:color="auto" w:fill="FFFFFF"/>
          <w:lang w:val="en-US" w:eastAsia="en-US"/>
        </w:rPr>
        <w:t>System of National Accounts 2008</w:t>
      </w:r>
      <w:r w:rsidRPr="0077093D">
        <w:rPr>
          <w:rFonts w:ascii="Arial" w:eastAsiaTheme="minorHAnsi" w:hAnsi="Arial" w:cs="Arial"/>
          <w:i/>
          <w:sz w:val="16"/>
          <w:szCs w:val="16"/>
          <w:shd w:val="clear" w:color="auto" w:fill="FFFFFF"/>
          <w:lang w:val="en-US" w:eastAsia="en-US"/>
        </w:rPr>
        <w:t> (2008 SNA)</w:t>
      </w:r>
      <w:r w:rsidRPr="0077093D">
        <w:rPr>
          <w:rFonts w:ascii="Arial" w:hAnsi="Arial" w:cs="Arial"/>
          <w:i/>
          <w:sz w:val="16"/>
          <w:szCs w:val="16"/>
          <w:lang w:val="en-US" w:eastAsia="ru-RU"/>
        </w:rPr>
        <w:t>.</w:t>
      </w:r>
    </w:p>
    <w:p w:rsidR="001162FF" w:rsidRPr="0077093D" w:rsidRDefault="001162FF" w:rsidP="001162FF">
      <w:pPr>
        <w:pStyle w:val="212"/>
        <w:spacing w:line="220" w:lineRule="exact"/>
        <w:ind w:left="0"/>
        <w:rPr>
          <w:rFonts w:eastAsia="Symbol"/>
          <w:i/>
          <w:spacing w:val="-2"/>
          <w:lang w:val="en-US"/>
        </w:rPr>
      </w:pPr>
      <w:r w:rsidRPr="0077093D">
        <w:rPr>
          <w:rFonts w:eastAsia="Symbol"/>
          <w:i/>
          <w:spacing w:val="-2"/>
          <w:lang w:val="en-US"/>
        </w:rPr>
        <w:t xml:space="preserve">Financial accounts are an important information basis for conducting an in-depth study of financial flows in the economy as part of </w:t>
      </w:r>
      <w:r w:rsidRPr="0077093D">
        <w:rPr>
          <w:rFonts w:eastAsia="Symbol"/>
          <w:i/>
          <w:spacing w:val="-2"/>
          <w:lang w:val="en-US"/>
        </w:rPr>
        <w:br/>
        <w:t xml:space="preserve">macroeconomic analysis. Such a study allows not only assessing the financial assets and liabilities of economic agents structure, but also to timely identify emerging risks and financial imbalances in various sectors of the economy that aimed for maintaining financial stability </w:t>
      </w:r>
      <w:r w:rsidRPr="0077093D">
        <w:rPr>
          <w:rFonts w:eastAsia="Symbol"/>
          <w:i/>
          <w:spacing w:val="-2"/>
          <w:lang w:val="en-US"/>
        </w:rPr>
        <w:br/>
        <w:t xml:space="preserve">and </w:t>
      </w:r>
      <w:proofErr w:type="spellStart"/>
      <w:r w:rsidRPr="0077093D">
        <w:rPr>
          <w:rFonts w:eastAsia="Symbol"/>
          <w:i/>
          <w:spacing w:val="-2"/>
          <w:lang w:val="en-US"/>
        </w:rPr>
        <w:t>macroprudential</w:t>
      </w:r>
      <w:proofErr w:type="spellEnd"/>
      <w:r w:rsidRPr="0077093D">
        <w:rPr>
          <w:rFonts w:eastAsia="Symbol"/>
          <w:i/>
          <w:spacing w:val="-2"/>
          <w:lang w:val="en-US"/>
        </w:rPr>
        <w:t xml:space="preserve"> regulation. In addition, financial accounts and financial assets and liabilities balance sheets are a data source for analyzing the economy sectors for which detailed information is not available, such as non-financial corporation and household sectors.</w:t>
      </w:r>
    </w:p>
    <w:p w:rsidR="001162FF" w:rsidRPr="0077093D" w:rsidRDefault="001162FF" w:rsidP="001162FF">
      <w:pPr>
        <w:pStyle w:val="212"/>
        <w:spacing w:line="220" w:lineRule="exact"/>
        <w:ind w:left="0"/>
        <w:rPr>
          <w:rFonts w:eastAsia="Symbol"/>
          <w:i/>
          <w:spacing w:val="-2"/>
          <w:lang w:val="en-US"/>
        </w:rPr>
      </w:pPr>
      <w:r w:rsidRPr="0077093D">
        <w:rPr>
          <w:rFonts w:eastAsia="Symbol"/>
          <w:i/>
          <w:spacing w:val="-2"/>
          <w:lang w:val="en-US"/>
        </w:rPr>
        <w:t xml:space="preserve">Financial account is one of accumulation accounts, along with a capital account, a revaluation account and an account of other changes </w:t>
      </w:r>
      <w:r w:rsidRPr="0077093D">
        <w:rPr>
          <w:rFonts w:eastAsia="Symbol"/>
          <w:i/>
          <w:spacing w:val="-2"/>
          <w:lang w:val="en-US"/>
        </w:rPr>
        <w:br/>
        <w:t xml:space="preserve">in the volume of assets. In accumulation accounts changes in institutional </w:t>
      </w:r>
      <w:proofErr w:type="gramStart"/>
      <w:r w:rsidRPr="0077093D">
        <w:rPr>
          <w:rFonts w:eastAsia="Symbol"/>
          <w:i/>
          <w:spacing w:val="-2"/>
          <w:lang w:val="en-US"/>
        </w:rPr>
        <w:t>units</w:t>
      </w:r>
      <w:proofErr w:type="gramEnd"/>
      <w:r w:rsidRPr="0077093D">
        <w:rPr>
          <w:rFonts w:eastAsia="Symbol"/>
          <w:i/>
          <w:spacing w:val="-2"/>
          <w:lang w:val="en-US"/>
        </w:rPr>
        <w:t xml:space="preserve"> assets and liabilities are count towards. Accumulation accounts reflect all the changes occurred between two balance sheets of assets and liabilities (</w:t>
      </w:r>
      <w:proofErr w:type="spellStart"/>
      <w:r w:rsidRPr="0077093D">
        <w:rPr>
          <w:rFonts w:eastAsia="Symbol"/>
          <w:i/>
          <w:spacing w:val="-2"/>
          <w:lang w:val="en-US"/>
        </w:rPr>
        <w:t>sectoral</w:t>
      </w:r>
      <w:proofErr w:type="spellEnd"/>
      <w:r w:rsidRPr="0077093D">
        <w:rPr>
          <w:rFonts w:eastAsia="Symbol"/>
          <w:i/>
          <w:spacing w:val="-2"/>
          <w:lang w:val="en-US"/>
        </w:rPr>
        <w:t xml:space="preserve"> balance sheets) over a certain period of time.</w:t>
      </w:r>
    </w:p>
    <w:p w:rsidR="001162FF" w:rsidRPr="0077093D" w:rsidRDefault="001162FF" w:rsidP="001162FF">
      <w:pPr>
        <w:pStyle w:val="212"/>
        <w:spacing w:line="220" w:lineRule="exact"/>
        <w:ind w:left="0"/>
        <w:rPr>
          <w:rFonts w:eastAsia="Symbol"/>
          <w:i/>
          <w:spacing w:val="-2"/>
          <w:lang w:val="en-US"/>
        </w:rPr>
      </w:pPr>
      <w:r w:rsidRPr="0077093D">
        <w:rPr>
          <w:rFonts w:eastAsia="Symbol"/>
          <w:i/>
          <w:spacing w:val="-2"/>
          <w:lang w:val="en-US"/>
        </w:rPr>
        <w:t>A capital account reflects acquisitions and disposals of non/financial assets by transactions with other institutional units.</w:t>
      </w:r>
    </w:p>
    <w:p w:rsidR="001162FF" w:rsidRPr="0077093D" w:rsidRDefault="001162FF" w:rsidP="001162FF">
      <w:pPr>
        <w:pStyle w:val="212"/>
        <w:spacing w:line="220" w:lineRule="exact"/>
        <w:ind w:left="0"/>
        <w:rPr>
          <w:rFonts w:eastAsia="Symbol"/>
          <w:i/>
          <w:spacing w:val="-2"/>
          <w:lang w:val="en-US"/>
        </w:rPr>
      </w:pPr>
      <w:r w:rsidRPr="0077093D">
        <w:rPr>
          <w:rFonts w:eastAsia="Symbol"/>
          <w:i/>
          <w:spacing w:val="-2"/>
          <w:lang w:val="en-US"/>
        </w:rPr>
        <w:t xml:space="preserve">Balancing item in a capital account is Net Lending/Net Borrowing. This item is of particular importance for economic analysis since it shows the excess or deficiency of funding sources compared to the costs of non-financial assets acquisition, i.e. reflects the value of resources </w:t>
      </w:r>
      <w:r w:rsidRPr="0077093D">
        <w:rPr>
          <w:rFonts w:eastAsia="Symbol"/>
          <w:i/>
          <w:spacing w:val="-2"/>
          <w:lang w:val="en-US"/>
        </w:rPr>
        <w:br/>
        <w:t>provided for lending (“net lending” – a balancing item with a “+” sign) or borrowed (“net borrowing” – a balancing item with a “-” sign). Moreover, even if funds are not provided by one sector to others explicitly for lending purposes, but are stored, for example, on deposit, a unit-</w:t>
      </w:r>
      <w:proofErr w:type="spellStart"/>
      <w:r w:rsidRPr="0077093D">
        <w:rPr>
          <w:rFonts w:eastAsia="Symbol"/>
          <w:i/>
          <w:spacing w:val="-2"/>
          <w:lang w:val="en-US"/>
        </w:rPr>
        <w:t>contracor</w:t>
      </w:r>
      <w:proofErr w:type="spellEnd"/>
      <w:r w:rsidRPr="0077093D">
        <w:rPr>
          <w:rFonts w:eastAsia="Symbol"/>
          <w:i/>
          <w:spacing w:val="-2"/>
          <w:lang w:val="en-US"/>
        </w:rPr>
        <w:t xml:space="preserve"> </w:t>
      </w:r>
      <w:r w:rsidRPr="0077093D">
        <w:rPr>
          <w:rFonts w:eastAsia="Symbol"/>
          <w:i/>
          <w:spacing w:val="-2"/>
          <w:lang w:val="en-US"/>
        </w:rPr>
        <w:br/>
        <w:t>(“borrower”) is borrowing from the unit that holds these funds (“creditor").</w:t>
      </w:r>
    </w:p>
    <w:p w:rsidR="001162FF" w:rsidRPr="0077093D" w:rsidRDefault="001162FF" w:rsidP="001162FF">
      <w:pPr>
        <w:pStyle w:val="212"/>
        <w:spacing w:line="220" w:lineRule="exact"/>
        <w:ind w:left="0"/>
        <w:rPr>
          <w:rFonts w:eastAsia="Symbol"/>
          <w:i/>
          <w:spacing w:val="-2"/>
          <w:lang w:val="en-US"/>
        </w:rPr>
      </w:pPr>
      <w:r w:rsidRPr="0077093D">
        <w:rPr>
          <w:rFonts w:eastAsia="Symbol"/>
          <w:i/>
          <w:spacing w:val="-2"/>
          <w:lang w:val="en-US"/>
        </w:rPr>
        <w:t>The balancing item “Net lending/net borrowing” is the link between the financial and other SNA accounts.</w:t>
      </w:r>
    </w:p>
    <w:p w:rsidR="001162FF" w:rsidRPr="0077093D" w:rsidRDefault="001162FF" w:rsidP="001162FF">
      <w:pPr>
        <w:pStyle w:val="212"/>
        <w:spacing w:line="220" w:lineRule="exact"/>
        <w:ind w:left="0"/>
        <w:rPr>
          <w:rFonts w:eastAsia="Symbol"/>
          <w:i/>
          <w:spacing w:val="-2"/>
          <w:lang w:val="en-US"/>
        </w:rPr>
      </w:pPr>
      <w:r w:rsidRPr="0077093D">
        <w:rPr>
          <w:rFonts w:eastAsia="Symbol"/>
          <w:i/>
          <w:spacing w:val="-2"/>
          <w:lang w:val="en-US"/>
        </w:rPr>
        <w:t xml:space="preserve">Financial account is the last account in the SNA complete sequence of accounts that reflect transactions between institutional units, </w:t>
      </w:r>
      <w:r w:rsidRPr="0077093D">
        <w:rPr>
          <w:rFonts w:eastAsia="Symbol"/>
          <w:i/>
          <w:spacing w:val="-2"/>
          <w:lang w:val="en-US"/>
        </w:rPr>
        <w:br/>
        <w:t xml:space="preserve">so it does not have a balancing item </w:t>
      </w:r>
      <w:proofErr w:type="spellStart"/>
      <w:r w:rsidRPr="0077093D">
        <w:rPr>
          <w:rFonts w:eastAsia="Symbol"/>
          <w:i/>
          <w:spacing w:val="-2"/>
          <w:lang w:val="en-US"/>
        </w:rPr>
        <w:t>carring</w:t>
      </w:r>
      <w:proofErr w:type="spellEnd"/>
      <w:r w:rsidRPr="0077093D">
        <w:rPr>
          <w:rFonts w:eastAsia="Symbol"/>
          <w:i/>
          <w:spacing w:val="-2"/>
          <w:lang w:val="en-US"/>
        </w:rPr>
        <w:t xml:space="preserve"> forward to another account. This account shows how net lending or net borrowing occurs through </w:t>
      </w:r>
      <w:r w:rsidRPr="0077093D">
        <w:rPr>
          <w:rFonts w:eastAsia="Symbol"/>
          <w:i/>
          <w:spacing w:val="-2"/>
          <w:lang w:val="en-US"/>
        </w:rPr>
        <w:br/>
        <w:t xml:space="preserve">existing financial assets and liabilities changes. The balance of these changes is theoretically equal in value to the balancing item in a capital account. The equality between the capital account balancing item and the financial account balance is an important feature of the system </w:t>
      </w:r>
      <w:r w:rsidRPr="0077093D">
        <w:rPr>
          <w:rFonts w:eastAsia="Symbol"/>
          <w:i/>
          <w:spacing w:val="-2"/>
          <w:lang w:val="en-US"/>
        </w:rPr>
        <w:br/>
        <w:t xml:space="preserve">of accounts in general. The conceptual identity of these indicators makes it possible to check numeric coherence of the system of accounts as </w:t>
      </w:r>
      <w:r w:rsidRPr="0077093D">
        <w:rPr>
          <w:rFonts w:eastAsia="Symbol"/>
          <w:i/>
          <w:spacing w:val="-2"/>
          <w:lang w:val="en-US"/>
        </w:rPr>
        <w:br/>
        <w:t>a whole, although in practice the mentioned balancing items may differ due to measurement errors of the indicators.</w:t>
      </w:r>
    </w:p>
    <w:p w:rsidR="001162FF" w:rsidRPr="0077093D" w:rsidRDefault="001162FF" w:rsidP="001162FF">
      <w:pPr>
        <w:pStyle w:val="212"/>
        <w:spacing w:line="220" w:lineRule="exact"/>
        <w:ind w:left="0"/>
        <w:rPr>
          <w:rFonts w:eastAsia="Symbol"/>
          <w:i/>
          <w:spacing w:val="-2"/>
          <w:lang w:val="en-US"/>
        </w:rPr>
      </w:pPr>
      <w:r w:rsidRPr="0077093D">
        <w:rPr>
          <w:rFonts w:eastAsia="Symbol"/>
          <w:i/>
          <w:spacing w:val="-2"/>
          <w:lang w:val="en-US"/>
        </w:rPr>
        <w:t xml:space="preserve">Financial account reflects transactions in financial assets and liabilities between institutional units that are residents of a given country and between institutional units- residents and the rest of the world. During a financial transaction a financial asset is building or deleting and a </w:t>
      </w:r>
      <w:r w:rsidRPr="0077093D">
        <w:rPr>
          <w:rFonts w:eastAsia="Symbol"/>
          <w:i/>
          <w:spacing w:val="-2"/>
          <w:lang w:val="en-US"/>
        </w:rPr>
        <w:br/>
        <w:t>corresponding liability of the unit-</w:t>
      </w:r>
      <w:proofErr w:type="spellStart"/>
      <w:r w:rsidRPr="0077093D">
        <w:rPr>
          <w:rFonts w:eastAsia="Symbol"/>
          <w:i/>
          <w:spacing w:val="-2"/>
          <w:lang w:val="en-US"/>
        </w:rPr>
        <w:t>contracor</w:t>
      </w:r>
      <w:proofErr w:type="spellEnd"/>
      <w:r w:rsidRPr="0077093D">
        <w:rPr>
          <w:rFonts w:eastAsia="Symbol"/>
          <w:i/>
          <w:spacing w:val="-2"/>
          <w:lang w:val="en-US"/>
        </w:rPr>
        <w:t xml:space="preserve"> simultaneously created or liquidated, or the financial asset ownership is changing.</w:t>
      </w:r>
    </w:p>
    <w:p w:rsidR="001162FF" w:rsidRPr="0077093D" w:rsidRDefault="001162FF" w:rsidP="001162FF">
      <w:pPr>
        <w:pStyle w:val="212"/>
        <w:spacing w:line="220" w:lineRule="exact"/>
        <w:ind w:left="0"/>
        <w:rPr>
          <w:rFonts w:eastAsia="Symbol"/>
          <w:i/>
          <w:spacing w:val="-2"/>
          <w:lang w:val="en-US"/>
        </w:rPr>
      </w:pPr>
      <w:r w:rsidRPr="0077093D">
        <w:rPr>
          <w:rFonts w:eastAsia="Symbol"/>
          <w:i/>
          <w:spacing w:val="-2"/>
          <w:lang w:val="en-US"/>
        </w:rPr>
        <w:t xml:space="preserve">Financial account allows </w:t>
      </w:r>
      <w:proofErr w:type="gramStart"/>
      <w:r w:rsidRPr="0077093D">
        <w:rPr>
          <w:rFonts w:eastAsia="Symbol"/>
          <w:i/>
          <w:spacing w:val="-2"/>
          <w:lang w:val="en-US"/>
        </w:rPr>
        <w:t>to link</w:t>
      </w:r>
      <w:proofErr w:type="gramEnd"/>
      <w:r w:rsidRPr="0077093D">
        <w:rPr>
          <w:rFonts w:eastAsia="Symbol"/>
          <w:i/>
          <w:spacing w:val="-2"/>
          <w:lang w:val="en-US"/>
        </w:rPr>
        <w:t xml:space="preserve"> financial results of institutional units activities with results of activities related to production, generation of </w:t>
      </w:r>
      <w:r w:rsidRPr="0077093D">
        <w:rPr>
          <w:rFonts w:eastAsia="Symbol"/>
          <w:i/>
          <w:spacing w:val="-2"/>
          <w:lang w:val="en-US"/>
        </w:rPr>
        <w:br/>
        <w:t>income, income distribution and redistribution between institutional units, its use and saving.</w:t>
      </w:r>
    </w:p>
    <w:p w:rsidR="007B6124" w:rsidRPr="0077093D" w:rsidRDefault="00333EEE" w:rsidP="00214A53">
      <w:pPr>
        <w:pStyle w:val="21"/>
        <w:spacing w:line="220" w:lineRule="exact"/>
        <w:ind w:left="0"/>
        <w:rPr>
          <w:lang w:val="en-US"/>
        </w:rPr>
      </w:pPr>
      <w:proofErr w:type="gramStart"/>
      <w:r w:rsidRPr="0077093D">
        <w:rPr>
          <w:rFonts w:eastAsia="Symbol"/>
          <w:b/>
          <w:bCs/>
          <w:i/>
          <w:lang w:val="en-US"/>
        </w:rPr>
        <w:t xml:space="preserve">Tables </w:t>
      </w:r>
      <w:r w:rsidR="004A524B" w:rsidRPr="0077093D">
        <w:rPr>
          <w:rFonts w:eastAsia="Symbol"/>
          <w:b/>
          <w:bCs/>
          <w:i/>
          <w:lang w:val="en-US"/>
        </w:rPr>
        <w:t>12.</w:t>
      </w:r>
      <w:r w:rsidRPr="0077093D">
        <w:rPr>
          <w:rFonts w:eastAsia="Symbol"/>
          <w:b/>
          <w:bCs/>
          <w:i/>
          <w:lang w:val="en-US"/>
        </w:rPr>
        <w:t>1</w:t>
      </w:r>
      <w:r w:rsidR="008B0B78" w:rsidRPr="0077093D">
        <w:rPr>
          <w:rFonts w:eastAsia="Symbol"/>
          <w:b/>
          <w:bCs/>
          <w:i/>
          <w:lang w:val="en-US"/>
        </w:rPr>
        <w:t>8</w:t>
      </w:r>
      <w:r w:rsidRPr="0077093D">
        <w:rPr>
          <w:rFonts w:eastAsia="Symbol"/>
          <w:b/>
          <w:bCs/>
          <w:i/>
          <w:lang w:val="en-US"/>
        </w:rPr>
        <w:t xml:space="preserve">, </w:t>
      </w:r>
      <w:r w:rsidR="004A524B" w:rsidRPr="0077093D">
        <w:rPr>
          <w:rFonts w:eastAsia="Symbol"/>
          <w:b/>
          <w:bCs/>
          <w:i/>
          <w:lang w:val="en-US"/>
        </w:rPr>
        <w:t>12.</w:t>
      </w:r>
      <w:r w:rsidRPr="0077093D">
        <w:rPr>
          <w:rFonts w:eastAsia="Symbol"/>
          <w:b/>
          <w:bCs/>
          <w:i/>
          <w:lang w:val="en-US"/>
        </w:rPr>
        <w:t>1</w:t>
      </w:r>
      <w:r w:rsidR="008B0B78" w:rsidRPr="0077093D">
        <w:rPr>
          <w:rFonts w:eastAsia="Symbol"/>
          <w:b/>
          <w:bCs/>
          <w:i/>
          <w:lang w:val="en-US"/>
        </w:rPr>
        <w:t>9</w:t>
      </w:r>
      <w:r w:rsidRPr="0077093D">
        <w:rPr>
          <w:rFonts w:eastAsia="Symbol"/>
          <w:b/>
          <w:bCs/>
          <w:i/>
          <w:lang w:val="en-US"/>
        </w:rPr>
        <w:t>.</w:t>
      </w:r>
      <w:proofErr w:type="gramEnd"/>
      <w:r w:rsidRPr="0077093D">
        <w:rPr>
          <w:rFonts w:eastAsia="Symbol"/>
          <w:b/>
          <w:bCs/>
          <w:i/>
          <w:lang w:val="en-US"/>
        </w:rPr>
        <w:t xml:space="preserve"> Net exports </w:t>
      </w:r>
      <w:r w:rsidRPr="0077093D">
        <w:rPr>
          <w:rFonts w:eastAsia="Symbol"/>
          <w:bCs/>
          <w:i/>
          <w:lang w:val="en-US"/>
        </w:rPr>
        <w:t xml:space="preserve">of goods and services is calculated as the difference between exports and imports and includes </w:t>
      </w:r>
      <w:r w:rsidR="00FE5B73" w:rsidRPr="0077093D">
        <w:rPr>
          <w:i/>
          <w:lang w:val="en-GB"/>
        </w:rPr>
        <w:br/>
      </w:r>
      <w:r w:rsidRPr="0077093D">
        <w:rPr>
          <w:rFonts w:eastAsia="Symbol"/>
          <w:bCs/>
          <w:i/>
          <w:lang w:val="en-US"/>
        </w:rPr>
        <w:t xml:space="preserve">the turnover of Russian trade </w:t>
      </w:r>
      <w:r w:rsidR="007B6124" w:rsidRPr="0077093D">
        <w:rPr>
          <w:rFonts w:eastAsia="Symbol"/>
          <w:bCs/>
          <w:i/>
          <w:lang w:val="en-US"/>
        </w:rPr>
        <w:t>with both the non</w:t>
      </w:r>
      <w:r w:rsidR="005B7606" w:rsidRPr="0077093D">
        <w:rPr>
          <w:rFonts w:eastAsia="Symbol"/>
          <w:bCs/>
          <w:i/>
          <w:lang w:val="en-US"/>
        </w:rPr>
        <w:t xml:space="preserve"> </w:t>
      </w:r>
      <w:r w:rsidR="00A867D9" w:rsidRPr="0077093D">
        <w:rPr>
          <w:rFonts w:eastAsia="Symbol"/>
          <w:bCs/>
          <w:i/>
          <w:lang w:val="en-US"/>
        </w:rPr>
        <w:t>-</w:t>
      </w:r>
      <w:r w:rsidR="007B6124" w:rsidRPr="0077093D">
        <w:rPr>
          <w:rFonts w:eastAsia="Symbol"/>
          <w:bCs/>
          <w:i/>
          <w:lang w:val="en-US"/>
        </w:rPr>
        <w:t xml:space="preserve"> CIS and the CIS countries.</w:t>
      </w:r>
    </w:p>
    <w:p w:rsidR="00333EEE" w:rsidRPr="0077093D" w:rsidRDefault="00333EEE" w:rsidP="00214A53">
      <w:pPr>
        <w:pStyle w:val="21"/>
        <w:spacing w:line="220" w:lineRule="exact"/>
        <w:ind w:left="0"/>
        <w:rPr>
          <w:lang w:val="en-US"/>
        </w:rPr>
      </w:pPr>
      <w:proofErr w:type="gramStart"/>
      <w:r w:rsidRPr="0077093D">
        <w:rPr>
          <w:rFonts w:eastAsia="Symbol"/>
          <w:b/>
          <w:bCs/>
          <w:i/>
          <w:lang w:val="en-US"/>
        </w:rPr>
        <w:t xml:space="preserve">Table </w:t>
      </w:r>
      <w:r w:rsidR="004A524B" w:rsidRPr="0077093D">
        <w:rPr>
          <w:rFonts w:eastAsia="Symbol"/>
          <w:b/>
          <w:i/>
          <w:lang w:val="en-US"/>
        </w:rPr>
        <w:t>12.</w:t>
      </w:r>
      <w:r w:rsidR="008B0B78" w:rsidRPr="0077093D">
        <w:rPr>
          <w:rFonts w:eastAsia="Symbol"/>
          <w:b/>
          <w:i/>
          <w:lang w:val="en-US"/>
        </w:rPr>
        <w:t>22</w:t>
      </w:r>
      <w:r w:rsidRPr="0077093D">
        <w:rPr>
          <w:rFonts w:eastAsia="Symbol"/>
          <w:b/>
          <w:bCs/>
          <w:i/>
          <w:lang w:val="en-US"/>
        </w:rPr>
        <w:t>.</w:t>
      </w:r>
      <w:proofErr w:type="gramEnd"/>
      <w:r w:rsidRPr="0077093D">
        <w:rPr>
          <w:rFonts w:eastAsia="Symbol"/>
          <w:b/>
          <w:bCs/>
          <w:i/>
          <w:lang w:val="en-US"/>
        </w:rPr>
        <w:t xml:space="preserve"> </w:t>
      </w:r>
      <w:r w:rsidRPr="0077093D">
        <w:rPr>
          <w:b/>
          <w:bCs/>
          <w:i/>
          <w:lang w:val="en-US"/>
        </w:rPr>
        <w:t>Gross regional product (GRP)</w:t>
      </w:r>
      <w:r w:rsidRPr="0077093D">
        <w:rPr>
          <w:bCs/>
          <w:i/>
          <w:lang w:val="en-US"/>
        </w:rPr>
        <w:t xml:space="preserve"> is summary indicator of economic activity of a region, characterizing process of producing goods and services for final use. At the same time GRP equals to gross value added, created by residents of region, and </w:t>
      </w:r>
      <w:proofErr w:type="spellStart"/>
      <w:r w:rsidRPr="0077093D">
        <w:rPr>
          <w:bCs/>
          <w:i/>
          <w:lang w:val="en-US"/>
        </w:rPr>
        <w:t>isdefined</w:t>
      </w:r>
      <w:proofErr w:type="spellEnd"/>
      <w:r w:rsidRPr="0077093D">
        <w:rPr>
          <w:bCs/>
          <w:i/>
          <w:lang w:val="en-US"/>
        </w:rPr>
        <w:t xml:space="preserve"> as the difference between output and intermediate consumption. GRP is calculated </w:t>
      </w:r>
      <w:proofErr w:type="spellStart"/>
      <w:r w:rsidRPr="0077093D">
        <w:rPr>
          <w:bCs/>
          <w:i/>
          <w:lang w:val="en-US"/>
        </w:rPr>
        <w:t>bothat</w:t>
      </w:r>
      <w:proofErr w:type="spellEnd"/>
      <w:r w:rsidRPr="0077093D">
        <w:rPr>
          <w:bCs/>
          <w:i/>
          <w:lang w:val="en-US"/>
        </w:rPr>
        <w:t xml:space="preserve"> current basic prices and at constant prices.</w:t>
      </w:r>
    </w:p>
    <w:p w:rsidR="00333EEE" w:rsidRPr="0077093D" w:rsidRDefault="00333EEE" w:rsidP="00214A53">
      <w:pPr>
        <w:pStyle w:val="21"/>
        <w:spacing w:line="220" w:lineRule="exact"/>
        <w:ind w:left="0"/>
        <w:rPr>
          <w:lang w:val="en-US"/>
        </w:rPr>
      </w:pPr>
      <w:proofErr w:type="gramStart"/>
      <w:r w:rsidRPr="0077093D">
        <w:rPr>
          <w:rFonts w:eastAsia="Symbol"/>
          <w:bCs/>
          <w:i/>
          <w:lang w:val="en-US"/>
        </w:rPr>
        <w:t>Basic prices include prices of production of a given industry, value of subsidies on products, but does</w:t>
      </w:r>
      <w:proofErr w:type="gramEnd"/>
      <w:r w:rsidRPr="0077093D">
        <w:rPr>
          <w:rFonts w:eastAsia="Symbol"/>
          <w:bCs/>
          <w:i/>
          <w:lang w:val="en-US"/>
        </w:rPr>
        <w:t xml:space="preserve"> not include taxes on products.</w:t>
      </w:r>
    </w:p>
    <w:p w:rsidR="00333EEE" w:rsidRPr="0077093D" w:rsidRDefault="00333EEE" w:rsidP="00214A53">
      <w:pPr>
        <w:pStyle w:val="21"/>
        <w:spacing w:line="220" w:lineRule="exact"/>
        <w:ind w:left="0"/>
        <w:rPr>
          <w:lang w:val="en-US"/>
        </w:rPr>
      </w:pPr>
      <w:proofErr w:type="gramStart"/>
      <w:r w:rsidRPr="0077093D">
        <w:rPr>
          <w:rFonts w:eastAsia="Symbol"/>
          <w:b/>
          <w:i/>
          <w:lang w:val="en"/>
        </w:rPr>
        <w:t xml:space="preserve">Table </w:t>
      </w:r>
      <w:r w:rsidR="004A524B" w:rsidRPr="0077093D">
        <w:rPr>
          <w:rFonts w:eastAsia="Symbol"/>
          <w:b/>
          <w:i/>
          <w:lang w:val="en"/>
        </w:rPr>
        <w:t>12.</w:t>
      </w:r>
      <w:r w:rsidRPr="0077093D">
        <w:rPr>
          <w:rFonts w:eastAsia="Symbol"/>
          <w:b/>
          <w:i/>
          <w:lang w:val="en-US"/>
        </w:rPr>
        <w:t>2</w:t>
      </w:r>
      <w:r w:rsidR="008B0B78" w:rsidRPr="0077093D">
        <w:rPr>
          <w:rFonts w:eastAsia="Symbol"/>
          <w:b/>
          <w:i/>
          <w:lang w:val="en-US"/>
        </w:rPr>
        <w:t>3</w:t>
      </w:r>
      <w:r w:rsidRPr="0077093D">
        <w:rPr>
          <w:rFonts w:eastAsia="Symbol"/>
          <w:b/>
          <w:i/>
          <w:lang w:val="en-US"/>
        </w:rPr>
        <w:t xml:space="preserve">, </w:t>
      </w:r>
      <w:r w:rsidR="004A524B" w:rsidRPr="0077093D">
        <w:rPr>
          <w:rFonts w:eastAsia="Symbol"/>
          <w:b/>
          <w:i/>
          <w:lang w:val="en-US"/>
        </w:rPr>
        <w:t>12.</w:t>
      </w:r>
      <w:r w:rsidRPr="0077093D">
        <w:rPr>
          <w:rFonts w:eastAsia="Symbol"/>
          <w:b/>
          <w:i/>
          <w:lang w:val="en-US"/>
        </w:rPr>
        <w:t>2</w:t>
      </w:r>
      <w:r w:rsidR="008B0B78" w:rsidRPr="0077093D">
        <w:rPr>
          <w:rFonts w:eastAsia="Symbol"/>
          <w:b/>
          <w:i/>
          <w:lang w:val="en-US"/>
        </w:rPr>
        <w:t>4</w:t>
      </w:r>
      <w:r w:rsidRPr="0077093D">
        <w:rPr>
          <w:rFonts w:eastAsia="Symbol"/>
          <w:b/>
          <w:i/>
          <w:lang w:val="en"/>
        </w:rPr>
        <w:t>.</w:t>
      </w:r>
      <w:proofErr w:type="gramEnd"/>
      <w:r w:rsidRPr="0077093D">
        <w:rPr>
          <w:rFonts w:eastAsia="Symbol"/>
          <w:b/>
          <w:i/>
          <w:lang w:val="en"/>
        </w:rPr>
        <w:t xml:space="preserve"> </w:t>
      </w:r>
      <w:r w:rsidR="007B6124" w:rsidRPr="0077093D">
        <w:rPr>
          <w:rFonts w:eastAsia="Symbol"/>
          <w:b/>
          <w:i/>
          <w:lang w:val="en"/>
        </w:rPr>
        <w:t xml:space="preserve">Balance </w:t>
      </w:r>
      <w:r w:rsidRPr="0077093D">
        <w:rPr>
          <w:rFonts w:eastAsia="Symbol"/>
          <w:b/>
          <w:i/>
          <w:lang w:val="en"/>
        </w:rPr>
        <w:t>sheet</w:t>
      </w:r>
      <w:r w:rsidRPr="0077093D">
        <w:rPr>
          <w:rFonts w:eastAsia="Symbol"/>
          <w:i/>
          <w:lang w:val="en"/>
        </w:rPr>
        <w:t xml:space="preserve"> is a table or a system of SNA tables that reflects the value of the economic assets and financial </w:t>
      </w:r>
      <w:proofErr w:type="spellStart"/>
      <w:r w:rsidRPr="0077093D">
        <w:rPr>
          <w:rFonts w:eastAsia="Symbol"/>
          <w:i/>
          <w:lang w:val="en"/>
        </w:rPr>
        <w:t>iabilities</w:t>
      </w:r>
      <w:proofErr w:type="spellEnd"/>
      <w:r w:rsidRPr="0077093D">
        <w:rPr>
          <w:rFonts w:eastAsia="Symbol"/>
          <w:i/>
          <w:lang w:val="en"/>
        </w:rPr>
        <w:t xml:space="preserve"> (equity) available at an institutional unit, sector or economy as a whole at the beginning (the initial balance sheet) and the </w:t>
      </w:r>
      <w:proofErr w:type="gramStart"/>
      <w:r w:rsidRPr="0077093D">
        <w:rPr>
          <w:rFonts w:eastAsia="Symbol"/>
          <w:i/>
          <w:lang w:val="en"/>
        </w:rPr>
        <w:t>end</w:t>
      </w:r>
      <w:proofErr w:type="gramEnd"/>
      <w:r w:rsidR="009F4152" w:rsidRPr="0077093D">
        <w:rPr>
          <w:rFonts w:eastAsia="Symbol"/>
          <w:i/>
          <w:lang w:val="en-US"/>
        </w:rPr>
        <w:br/>
      </w:r>
      <w:r w:rsidRPr="0077093D">
        <w:rPr>
          <w:rFonts w:eastAsia="Symbol"/>
          <w:i/>
          <w:lang w:val="en"/>
        </w:rPr>
        <w:t>(closing balance) of the period.</w:t>
      </w:r>
    </w:p>
    <w:p w:rsidR="007B6124" w:rsidRPr="0077093D" w:rsidRDefault="007B6124" w:rsidP="00214A53">
      <w:pPr>
        <w:pStyle w:val="21"/>
        <w:spacing w:line="220" w:lineRule="exact"/>
        <w:ind w:left="0"/>
        <w:rPr>
          <w:lang w:val="en-US"/>
        </w:rPr>
      </w:pPr>
      <w:r w:rsidRPr="0077093D">
        <w:rPr>
          <w:rFonts w:eastAsia="Symbol"/>
          <w:b/>
          <w:i/>
          <w:lang w:val="en"/>
        </w:rPr>
        <w:t>National wealth</w:t>
      </w:r>
      <w:r w:rsidRPr="0077093D">
        <w:rPr>
          <w:rFonts w:eastAsia="Symbol"/>
          <w:i/>
          <w:lang w:val="en"/>
        </w:rPr>
        <w:t xml:space="preserve"> represents the aggregate value of all economic assets (non</w:t>
      </w:r>
      <w:r w:rsidR="00A867D9" w:rsidRPr="0077093D">
        <w:rPr>
          <w:rFonts w:eastAsia="Symbol"/>
          <w:i/>
          <w:lang w:val="en"/>
        </w:rPr>
        <w:t>-</w:t>
      </w:r>
      <w:r w:rsidRPr="0077093D">
        <w:rPr>
          <w:rFonts w:eastAsia="Symbol"/>
          <w:i/>
          <w:lang w:val="en"/>
        </w:rPr>
        <w:t xml:space="preserve">financial and financial) at market prices that are held </w:t>
      </w:r>
      <w:r w:rsidR="00FE5B73" w:rsidRPr="0077093D">
        <w:rPr>
          <w:i/>
          <w:lang w:val="en-GB"/>
        </w:rPr>
        <w:br/>
      </w:r>
      <w:r w:rsidRPr="0077093D">
        <w:rPr>
          <w:rFonts w:eastAsia="Symbol"/>
          <w:i/>
          <w:lang w:val="en"/>
        </w:rPr>
        <w:t>on a date in the ownership of residents of a given country, less their financial obligations, both to residents and non</w:t>
      </w:r>
      <w:r w:rsidR="00A867D9" w:rsidRPr="0077093D">
        <w:rPr>
          <w:rFonts w:eastAsia="Symbol"/>
          <w:i/>
          <w:lang w:val="en"/>
        </w:rPr>
        <w:t>-</w:t>
      </w:r>
      <w:r w:rsidRPr="0077093D">
        <w:rPr>
          <w:rFonts w:eastAsia="Symbol"/>
          <w:i/>
          <w:lang w:val="en"/>
        </w:rPr>
        <w:t>residents.</w:t>
      </w:r>
    </w:p>
    <w:p w:rsidR="007B6124" w:rsidRPr="0077093D" w:rsidRDefault="007B6124" w:rsidP="00214A53">
      <w:pPr>
        <w:pStyle w:val="21"/>
        <w:spacing w:line="220" w:lineRule="exact"/>
        <w:ind w:left="0"/>
        <w:rPr>
          <w:lang w:val="en-US"/>
        </w:rPr>
      </w:pPr>
      <w:r w:rsidRPr="0077093D">
        <w:rPr>
          <w:rFonts w:eastAsia="Symbol"/>
          <w:b/>
          <w:i/>
          <w:lang w:val="en"/>
        </w:rPr>
        <w:t>Asset</w:t>
      </w:r>
      <w:r w:rsidRPr="0077093D">
        <w:rPr>
          <w:rFonts w:eastAsia="Symbol"/>
          <w:i/>
          <w:lang w:val="en"/>
        </w:rPr>
        <w:t xml:space="preserve"> is accumulated stock of value that brings economic benefit or several of economic benefits to economic owner of asset </w:t>
      </w:r>
      <w:r w:rsidR="00FE5B73" w:rsidRPr="0077093D">
        <w:rPr>
          <w:i/>
          <w:lang w:val="en-GB"/>
        </w:rPr>
        <w:br/>
      </w:r>
      <w:r w:rsidRPr="0077093D">
        <w:rPr>
          <w:rFonts w:eastAsia="Symbol"/>
          <w:i/>
          <w:lang w:val="en"/>
        </w:rPr>
        <w:t>as a result of owning it or using it for a certain period of time.</w:t>
      </w:r>
    </w:p>
    <w:p w:rsidR="007B6124" w:rsidRPr="0077093D" w:rsidRDefault="007B6124" w:rsidP="00214A53">
      <w:pPr>
        <w:pStyle w:val="21"/>
        <w:spacing w:line="220" w:lineRule="exact"/>
        <w:ind w:left="0"/>
        <w:rPr>
          <w:rFonts w:eastAsia="Symbol"/>
          <w:i/>
          <w:lang w:val="en"/>
        </w:rPr>
      </w:pPr>
      <w:r w:rsidRPr="0077093D">
        <w:rPr>
          <w:rFonts w:eastAsia="Symbol"/>
          <w:b/>
          <w:i/>
          <w:lang w:val="en"/>
        </w:rPr>
        <w:t xml:space="preserve">Financial liability </w:t>
      </w:r>
      <w:r w:rsidRPr="0077093D">
        <w:rPr>
          <w:rFonts w:eastAsia="Symbol"/>
          <w:i/>
          <w:lang w:val="en"/>
        </w:rPr>
        <w:t>arises when one unit (the debtor) promises in certain circumstances to make payment or several payments</w:t>
      </w:r>
      <w:r w:rsidR="009F4152" w:rsidRPr="0077093D">
        <w:rPr>
          <w:rFonts w:eastAsia="Symbol"/>
          <w:i/>
          <w:lang w:val="en-US"/>
        </w:rPr>
        <w:br/>
      </w:r>
      <w:r w:rsidRPr="0077093D">
        <w:rPr>
          <w:rFonts w:eastAsia="Symbol"/>
          <w:i/>
          <w:lang w:val="en"/>
        </w:rPr>
        <w:t>to another unit (the creditor).</w:t>
      </w:r>
    </w:p>
    <w:p w:rsidR="00915F19" w:rsidRPr="0077093D" w:rsidRDefault="00915F19" w:rsidP="00214A53">
      <w:pPr>
        <w:pStyle w:val="21"/>
        <w:spacing w:line="220" w:lineRule="exact"/>
        <w:ind w:left="0"/>
        <w:rPr>
          <w:rFonts w:eastAsia="Symbol"/>
          <w:i/>
          <w:lang w:val="en"/>
        </w:rPr>
      </w:pPr>
      <w:proofErr w:type="gramStart"/>
      <w:r w:rsidRPr="0077093D">
        <w:rPr>
          <w:rFonts w:eastAsia="Symbol"/>
          <w:b/>
          <w:i/>
          <w:lang w:val="en"/>
        </w:rPr>
        <w:t>Non</w:t>
      </w:r>
      <w:r w:rsidR="00A867D9" w:rsidRPr="0077093D">
        <w:rPr>
          <w:rFonts w:eastAsia="Symbol"/>
          <w:b/>
          <w:i/>
          <w:lang w:val="en"/>
        </w:rPr>
        <w:t>-</w:t>
      </w:r>
      <w:r w:rsidRPr="0077093D">
        <w:rPr>
          <w:rFonts w:eastAsia="Symbol"/>
          <w:b/>
          <w:i/>
          <w:lang w:val="en"/>
        </w:rPr>
        <w:t>financial assets.</w:t>
      </w:r>
      <w:proofErr w:type="gramEnd"/>
      <w:r w:rsidRPr="0077093D">
        <w:rPr>
          <w:rFonts w:eastAsia="Symbol"/>
          <w:b/>
          <w:i/>
          <w:lang w:val="en"/>
        </w:rPr>
        <w:t xml:space="preserve"> </w:t>
      </w:r>
      <w:r w:rsidRPr="0077093D">
        <w:rPr>
          <w:rFonts w:eastAsia="Symbol"/>
          <w:i/>
          <w:lang w:val="en"/>
        </w:rPr>
        <w:t>Two different categories of non</w:t>
      </w:r>
      <w:r w:rsidR="00A867D9" w:rsidRPr="0077093D">
        <w:rPr>
          <w:rFonts w:eastAsia="Symbol"/>
          <w:i/>
          <w:lang w:val="en"/>
        </w:rPr>
        <w:t>-</w:t>
      </w:r>
      <w:r w:rsidRPr="0077093D">
        <w:rPr>
          <w:rFonts w:eastAsia="Symbol"/>
          <w:i/>
          <w:lang w:val="en"/>
        </w:rPr>
        <w:t xml:space="preserve">financial assets are distinguished: produced assets and </w:t>
      </w:r>
      <w:proofErr w:type="spellStart"/>
      <w:r w:rsidRPr="0077093D">
        <w:rPr>
          <w:rFonts w:eastAsia="Symbol"/>
          <w:i/>
          <w:lang w:val="en"/>
        </w:rPr>
        <w:t>nonproduced</w:t>
      </w:r>
      <w:proofErr w:type="spellEnd"/>
      <w:r w:rsidRPr="0077093D">
        <w:rPr>
          <w:rFonts w:eastAsia="Symbol"/>
          <w:i/>
          <w:lang w:val="en"/>
        </w:rPr>
        <w:t xml:space="preserve"> assets:</w:t>
      </w:r>
    </w:p>
    <w:p w:rsidR="00915F19" w:rsidRPr="0077093D" w:rsidRDefault="00A867D9" w:rsidP="00214A53">
      <w:pPr>
        <w:autoSpaceDE w:val="0"/>
        <w:spacing w:line="220" w:lineRule="exact"/>
        <w:ind w:firstLine="284"/>
        <w:jc w:val="both"/>
        <w:rPr>
          <w:lang w:val="en-US"/>
        </w:rPr>
      </w:pPr>
      <w:r w:rsidRPr="0077093D">
        <w:rPr>
          <w:rFonts w:eastAsia="Symbol"/>
          <w:i/>
          <w:lang w:val="en"/>
        </w:rPr>
        <w:t>-</w:t>
      </w:r>
      <w:r w:rsidR="00915F19" w:rsidRPr="0077093D">
        <w:rPr>
          <w:rFonts w:eastAsia="Symbol"/>
          <w:i/>
          <w:lang w:val="en"/>
        </w:rPr>
        <w:t> </w:t>
      </w:r>
      <w:proofErr w:type="gramStart"/>
      <w:r w:rsidR="00915F19" w:rsidRPr="0077093D">
        <w:rPr>
          <w:rFonts w:eastAsia="Symbol"/>
          <w:i/>
          <w:lang w:val="en"/>
        </w:rPr>
        <w:t>p</w:t>
      </w:r>
      <w:proofErr w:type="spellStart"/>
      <w:r w:rsidR="00915F19" w:rsidRPr="0077093D">
        <w:rPr>
          <w:rFonts w:ascii="Arial" w:eastAsia="Symbol" w:hAnsi="Arial" w:cs="Arial"/>
          <w:i/>
          <w:sz w:val="16"/>
          <w:szCs w:val="16"/>
          <w:lang w:val="en-US"/>
        </w:rPr>
        <w:t>roduced</w:t>
      </w:r>
      <w:proofErr w:type="spellEnd"/>
      <w:proofErr w:type="gramEnd"/>
      <w:r w:rsidR="00915F19" w:rsidRPr="0077093D">
        <w:rPr>
          <w:rFonts w:ascii="Arial" w:eastAsia="Symbol" w:hAnsi="Arial" w:cs="Arial"/>
          <w:i/>
          <w:sz w:val="16"/>
          <w:szCs w:val="16"/>
          <w:lang w:val="en-US"/>
        </w:rPr>
        <w:t xml:space="preserve"> assets are non</w:t>
      </w:r>
      <w:r w:rsidRPr="0077093D">
        <w:rPr>
          <w:rFonts w:ascii="Arial" w:eastAsia="Symbol" w:hAnsi="Arial" w:cs="Arial"/>
          <w:i/>
          <w:sz w:val="16"/>
          <w:szCs w:val="16"/>
          <w:lang w:val="en-US"/>
        </w:rPr>
        <w:t>-</w:t>
      </w:r>
      <w:r w:rsidR="00915F19" w:rsidRPr="0077093D">
        <w:rPr>
          <w:rFonts w:ascii="Arial" w:eastAsia="Symbol" w:hAnsi="Arial" w:cs="Arial"/>
          <w:i/>
          <w:sz w:val="16"/>
          <w:szCs w:val="16"/>
          <w:lang w:val="en-US"/>
        </w:rPr>
        <w:t>financial assets that have come into existence as outputs from production processes that fall within</w:t>
      </w:r>
      <w:r w:rsidR="00915F19" w:rsidRPr="0077093D">
        <w:rPr>
          <w:rFonts w:ascii="Arial" w:eastAsia="Symbol" w:hAnsi="Arial" w:cs="Arial"/>
          <w:i/>
          <w:sz w:val="16"/>
          <w:szCs w:val="16"/>
          <w:lang w:val="en-US"/>
        </w:rPr>
        <w:br/>
        <w:t xml:space="preserve"> the production boundary of the SNA. There are three main types of produced assets: fixed assets, inventories and valuables</w:t>
      </w:r>
      <w:r w:rsidR="00915F19" w:rsidRPr="0077093D">
        <w:rPr>
          <w:rFonts w:ascii="Arial" w:eastAsia="Symbol" w:hAnsi="Arial" w:cs="Arial"/>
          <w:i/>
          <w:sz w:val="16"/>
          <w:szCs w:val="16"/>
          <w:lang w:val="en"/>
        </w:rPr>
        <w:t>;</w:t>
      </w:r>
    </w:p>
    <w:p w:rsidR="00915F19" w:rsidRPr="0077093D" w:rsidRDefault="00A867D9" w:rsidP="00214A53">
      <w:pPr>
        <w:autoSpaceDE w:val="0"/>
        <w:spacing w:line="220" w:lineRule="exact"/>
        <w:ind w:firstLine="284"/>
        <w:jc w:val="both"/>
        <w:rPr>
          <w:lang w:val="en-US"/>
        </w:rPr>
      </w:pPr>
      <w:r w:rsidRPr="0077093D">
        <w:rPr>
          <w:rFonts w:eastAsia="Symbol"/>
          <w:i/>
          <w:lang w:val="en-US"/>
        </w:rPr>
        <w:t>-</w:t>
      </w:r>
      <w:r w:rsidR="00915F19" w:rsidRPr="0077093D">
        <w:rPr>
          <w:rFonts w:eastAsia="Symbol"/>
          <w:i/>
          <w:lang w:val="en-US"/>
        </w:rPr>
        <w:t> </w:t>
      </w:r>
      <w:proofErr w:type="gramStart"/>
      <w:r w:rsidR="00915F19" w:rsidRPr="0077093D">
        <w:rPr>
          <w:rFonts w:ascii="Arial" w:eastAsia="Symbol" w:hAnsi="Arial" w:cs="Arial"/>
          <w:i/>
          <w:sz w:val="16"/>
          <w:szCs w:val="16"/>
          <w:lang w:val="en"/>
        </w:rPr>
        <w:t>non</w:t>
      </w:r>
      <w:r w:rsidRPr="0077093D">
        <w:rPr>
          <w:rFonts w:ascii="Arial" w:eastAsia="Symbol" w:hAnsi="Arial" w:cs="Arial"/>
          <w:i/>
          <w:sz w:val="16"/>
          <w:szCs w:val="16"/>
          <w:lang w:val="en"/>
        </w:rPr>
        <w:t>-</w:t>
      </w:r>
      <w:r w:rsidR="00915F19" w:rsidRPr="0077093D">
        <w:rPr>
          <w:rFonts w:ascii="Arial" w:eastAsia="Symbol" w:hAnsi="Arial" w:cs="Arial"/>
          <w:i/>
          <w:sz w:val="16"/>
          <w:szCs w:val="16"/>
          <w:lang w:val="en"/>
        </w:rPr>
        <w:t>produced</w:t>
      </w:r>
      <w:proofErr w:type="gramEnd"/>
      <w:r w:rsidR="00915F19" w:rsidRPr="0077093D">
        <w:rPr>
          <w:rFonts w:ascii="Arial" w:eastAsia="Symbol" w:hAnsi="Arial" w:cs="Arial"/>
          <w:i/>
          <w:sz w:val="16"/>
          <w:szCs w:val="16"/>
          <w:lang w:val="en"/>
        </w:rPr>
        <w:t xml:space="preserve"> assets are </w:t>
      </w:r>
      <w:r w:rsidR="00915F19" w:rsidRPr="0077093D">
        <w:rPr>
          <w:rFonts w:ascii="Arial" w:eastAsia="Symbol" w:hAnsi="Arial" w:cs="Arial"/>
          <w:i/>
          <w:sz w:val="16"/>
          <w:szCs w:val="16"/>
          <w:lang w:val="en-US"/>
        </w:rPr>
        <w:t>non</w:t>
      </w:r>
      <w:r w:rsidRPr="0077093D">
        <w:rPr>
          <w:rFonts w:ascii="Arial" w:eastAsia="Symbol" w:hAnsi="Arial" w:cs="Arial"/>
          <w:i/>
          <w:sz w:val="16"/>
          <w:szCs w:val="16"/>
          <w:lang w:val="en-US"/>
        </w:rPr>
        <w:t>-</w:t>
      </w:r>
      <w:r w:rsidR="00915F19" w:rsidRPr="0077093D">
        <w:rPr>
          <w:rFonts w:ascii="Arial" w:eastAsia="Symbol" w:hAnsi="Arial" w:cs="Arial"/>
          <w:i/>
          <w:sz w:val="16"/>
          <w:szCs w:val="16"/>
          <w:lang w:val="en-US"/>
        </w:rPr>
        <w:t>financial assets that have come into existence in ways other than through processes of production.</w:t>
      </w:r>
      <w:r w:rsidR="00915F19" w:rsidRPr="0077093D">
        <w:rPr>
          <w:rFonts w:ascii="Arial" w:eastAsia="Symbol" w:hAnsi="Arial" w:cs="Arial"/>
          <w:i/>
          <w:sz w:val="16"/>
          <w:szCs w:val="16"/>
          <w:lang w:val="en"/>
        </w:rPr>
        <w:t xml:space="preserve"> </w:t>
      </w:r>
      <w:r w:rsidR="00915F19" w:rsidRPr="0077093D">
        <w:rPr>
          <w:rFonts w:ascii="Arial" w:eastAsia="Symbol" w:hAnsi="Arial" w:cs="Arial"/>
          <w:i/>
          <w:sz w:val="16"/>
          <w:szCs w:val="16"/>
          <w:lang w:val="en-US"/>
        </w:rPr>
        <w:br/>
      </w:r>
      <w:r w:rsidR="00915F19" w:rsidRPr="0077093D">
        <w:rPr>
          <w:rFonts w:ascii="Arial" w:eastAsia="Symbol" w:hAnsi="Arial" w:cs="Arial"/>
          <w:bCs/>
          <w:i/>
          <w:iCs/>
          <w:sz w:val="16"/>
          <w:szCs w:val="16"/>
          <w:lang w:val="en-US"/>
        </w:rPr>
        <w:t>Non</w:t>
      </w:r>
      <w:r w:rsidRPr="0077093D">
        <w:rPr>
          <w:rFonts w:ascii="Arial" w:eastAsia="Symbol" w:hAnsi="Arial" w:cs="Arial"/>
          <w:bCs/>
          <w:i/>
          <w:iCs/>
          <w:sz w:val="16"/>
          <w:szCs w:val="16"/>
          <w:lang w:val="en-US"/>
        </w:rPr>
        <w:t>-</w:t>
      </w:r>
      <w:r w:rsidR="00915F19" w:rsidRPr="0077093D">
        <w:rPr>
          <w:rFonts w:ascii="Arial" w:eastAsia="Symbol" w:hAnsi="Arial" w:cs="Arial"/>
          <w:bCs/>
          <w:i/>
          <w:iCs/>
          <w:sz w:val="16"/>
          <w:szCs w:val="16"/>
          <w:lang w:val="en-US"/>
        </w:rPr>
        <w:t xml:space="preserve">produced assets consist of three categories: natural resources; contracts, leases and </w:t>
      </w:r>
      <w:proofErr w:type="spellStart"/>
      <w:r w:rsidR="00915F19" w:rsidRPr="0077093D">
        <w:rPr>
          <w:rFonts w:ascii="Arial" w:eastAsia="Symbol" w:hAnsi="Arial" w:cs="Arial"/>
          <w:bCs/>
          <w:i/>
          <w:iCs/>
          <w:sz w:val="16"/>
          <w:szCs w:val="16"/>
          <w:lang w:val="en-US"/>
        </w:rPr>
        <w:t>licences</w:t>
      </w:r>
      <w:proofErr w:type="spellEnd"/>
      <w:r w:rsidR="00915F19" w:rsidRPr="0077093D">
        <w:rPr>
          <w:rFonts w:ascii="Arial" w:eastAsia="Symbol" w:hAnsi="Arial" w:cs="Arial"/>
          <w:bCs/>
          <w:i/>
          <w:iCs/>
          <w:sz w:val="16"/>
          <w:szCs w:val="16"/>
          <w:lang w:val="en-US"/>
        </w:rPr>
        <w:t>; and purchased goodwill and marketing assets.</w:t>
      </w:r>
    </w:p>
    <w:p w:rsidR="00915F19" w:rsidRPr="0077093D" w:rsidRDefault="00915F19" w:rsidP="00214A53">
      <w:pPr>
        <w:pStyle w:val="21"/>
        <w:spacing w:line="220" w:lineRule="exact"/>
        <w:ind w:left="0"/>
        <w:rPr>
          <w:i/>
          <w:szCs w:val="16"/>
          <w:lang w:val="en-US"/>
        </w:rPr>
      </w:pPr>
      <w:r w:rsidRPr="0077093D">
        <w:rPr>
          <w:rFonts w:eastAsia="Symbol"/>
          <w:b/>
          <w:i/>
          <w:lang w:val="en"/>
        </w:rPr>
        <w:t>Natural</w:t>
      </w:r>
      <w:r w:rsidRPr="0077093D">
        <w:rPr>
          <w:b/>
          <w:bCs/>
          <w:i/>
          <w:iCs/>
          <w:szCs w:val="16"/>
          <w:lang w:val="en-US"/>
        </w:rPr>
        <w:t xml:space="preserve"> resources </w:t>
      </w:r>
      <w:r w:rsidRPr="0077093D">
        <w:rPr>
          <w:bCs/>
          <w:i/>
          <w:iCs/>
          <w:szCs w:val="16"/>
          <w:lang w:val="en-US"/>
        </w:rPr>
        <w:t>consist of naturally occurring resources that have an economic value</w:t>
      </w:r>
      <w:r w:rsidRPr="0077093D">
        <w:rPr>
          <w:i/>
          <w:szCs w:val="16"/>
          <w:lang w:val="en-US"/>
        </w:rPr>
        <w:t xml:space="preserve"> and over which ownership rights have been established.</w:t>
      </w:r>
    </w:p>
    <w:p w:rsidR="00915F19" w:rsidRPr="0077093D" w:rsidRDefault="00915F19" w:rsidP="00214A53">
      <w:pPr>
        <w:autoSpaceDE w:val="0"/>
        <w:spacing w:line="220" w:lineRule="exact"/>
        <w:ind w:firstLine="284"/>
        <w:jc w:val="both"/>
        <w:rPr>
          <w:rFonts w:ascii="Arial CYR" w:hAnsi="Arial CYR" w:cs="Arial CYR"/>
          <w:i/>
          <w:sz w:val="16"/>
          <w:szCs w:val="16"/>
          <w:lang w:val="en-US" w:eastAsia="ru-RU"/>
        </w:rPr>
      </w:pPr>
      <w:r w:rsidRPr="0077093D">
        <w:rPr>
          <w:rFonts w:ascii="Arial CYR" w:hAnsi="Arial CYR" w:cs="Arial CYR"/>
          <w:b/>
          <w:i/>
          <w:sz w:val="16"/>
          <w:szCs w:val="16"/>
          <w:lang w:val="en-US" w:eastAsia="ru-RU"/>
        </w:rPr>
        <w:t>Land</w:t>
      </w:r>
      <w:r w:rsidRPr="0077093D">
        <w:rPr>
          <w:rFonts w:ascii="Arial CYR" w:hAnsi="Arial CYR" w:cs="Arial CYR"/>
          <w:i/>
          <w:sz w:val="16"/>
          <w:szCs w:val="16"/>
          <w:lang w:val="en-US" w:eastAsia="ru-RU"/>
        </w:rPr>
        <w:t xml:space="preserve"> consists of land, including land cover and any associated surface water, on which property rights are established and from which economic benefits can be obtained by their owners as a result of ownership and use.</w:t>
      </w:r>
    </w:p>
    <w:p w:rsidR="00E32FA2" w:rsidRPr="0077093D" w:rsidRDefault="00E32FA2" w:rsidP="00214A53">
      <w:pPr>
        <w:autoSpaceDE w:val="0"/>
        <w:spacing w:line="220" w:lineRule="exact"/>
        <w:ind w:firstLine="284"/>
        <w:jc w:val="both"/>
        <w:rPr>
          <w:rFonts w:ascii="Arial" w:hAnsi="Arial" w:cs="Arial"/>
          <w:b/>
          <w:i/>
          <w:iCs/>
          <w:sz w:val="16"/>
          <w:szCs w:val="16"/>
          <w:lang w:val="en-US" w:eastAsia="ru-RU"/>
        </w:rPr>
      </w:pPr>
      <w:r w:rsidRPr="0077093D">
        <w:rPr>
          <w:rFonts w:ascii="Arial" w:hAnsi="Arial" w:cs="Arial"/>
          <w:b/>
          <w:i/>
          <w:iCs/>
          <w:sz w:val="16"/>
          <w:szCs w:val="16"/>
          <w:lang w:val="en-US" w:eastAsia="ru-RU"/>
        </w:rPr>
        <w:t xml:space="preserve">Mineral and energy reserves </w:t>
      </w:r>
      <w:r w:rsidRPr="0077093D">
        <w:rPr>
          <w:rFonts w:ascii="Arial" w:hAnsi="Arial" w:cs="Arial"/>
          <w:bCs/>
          <w:i/>
          <w:iCs/>
          <w:sz w:val="16"/>
          <w:szCs w:val="16"/>
          <w:lang w:val="en-US" w:eastAsia="ru-RU"/>
        </w:rPr>
        <w:t xml:space="preserve">located on or below the </w:t>
      </w:r>
      <w:proofErr w:type="gramStart"/>
      <w:r w:rsidRPr="0077093D">
        <w:rPr>
          <w:rFonts w:ascii="Arial" w:hAnsi="Arial" w:cs="Arial"/>
          <w:bCs/>
          <w:i/>
          <w:iCs/>
          <w:sz w:val="16"/>
          <w:szCs w:val="16"/>
          <w:lang w:val="en-US" w:eastAsia="ru-RU"/>
        </w:rPr>
        <w:t>earth’s</w:t>
      </w:r>
      <w:proofErr w:type="gramEnd"/>
      <w:r w:rsidRPr="0077093D">
        <w:rPr>
          <w:rFonts w:ascii="Arial" w:hAnsi="Arial" w:cs="Arial"/>
          <w:bCs/>
          <w:i/>
          <w:iCs/>
          <w:sz w:val="16"/>
          <w:szCs w:val="16"/>
          <w:lang w:val="en-US" w:eastAsia="ru-RU"/>
        </w:rPr>
        <w:t xml:space="preserve"> surface that are economically exploitable, given current technology </w:t>
      </w:r>
      <w:r w:rsidR="00FE5B73" w:rsidRPr="0077093D">
        <w:rPr>
          <w:rFonts w:ascii="Arial" w:hAnsi="Arial" w:cs="Arial"/>
          <w:bCs/>
          <w:i/>
          <w:iCs/>
          <w:sz w:val="16"/>
          <w:szCs w:val="16"/>
          <w:lang w:val="en-US" w:eastAsia="ru-RU"/>
        </w:rPr>
        <w:br/>
      </w:r>
      <w:r w:rsidRPr="0077093D">
        <w:rPr>
          <w:rFonts w:ascii="Arial" w:hAnsi="Arial" w:cs="Arial"/>
          <w:bCs/>
          <w:i/>
          <w:iCs/>
          <w:sz w:val="16"/>
          <w:szCs w:val="16"/>
          <w:lang w:val="en-US" w:eastAsia="ru-RU"/>
        </w:rPr>
        <w:t xml:space="preserve">and relative prices. They include commercially recoverable reserves of the following types of minerals: oil; gas; gold; copper; iron ore; </w:t>
      </w:r>
      <w:r w:rsidR="00FE5B73" w:rsidRPr="0077093D">
        <w:rPr>
          <w:rFonts w:ascii="Arial" w:hAnsi="Arial" w:cs="Arial"/>
          <w:bCs/>
          <w:i/>
          <w:iCs/>
          <w:sz w:val="16"/>
          <w:szCs w:val="16"/>
          <w:lang w:val="en-US" w:eastAsia="ru-RU"/>
        </w:rPr>
        <w:br/>
      </w:r>
      <w:r w:rsidRPr="0077093D">
        <w:rPr>
          <w:rFonts w:ascii="Arial" w:hAnsi="Arial" w:cs="Arial"/>
          <w:bCs/>
          <w:i/>
          <w:iCs/>
          <w:sz w:val="16"/>
          <w:szCs w:val="16"/>
          <w:lang w:val="en-US" w:eastAsia="ru-RU"/>
        </w:rPr>
        <w:t>coking coal, steam coal and brown coal; diamonds in primary deposits and in placers</w:t>
      </w:r>
      <w:r w:rsidRPr="0077093D">
        <w:rPr>
          <w:rFonts w:ascii="Arial" w:hAnsi="Arial" w:cs="Arial"/>
          <w:b/>
          <w:i/>
          <w:iCs/>
          <w:sz w:val="16"/>
          <w:szCs w:val="16"/>
          <w:lang w:val="en-US" w:eastAsia="ru-RU"/>
        </w:rPr>
        <w:t>.</w:t>
      </w:r>
    </w:p>
    <w:p w:rsidR="001162FF" w:rsidRPr="0077093D" w:rsidRDefault="001162FF" w:rsidP="001162FF">
      <w:pPr>
        <w:autoSpaceDE w:val="0"/>
        <w:spacing w:line="220" w:lineRule="exact"/>
        <w:ind w:firstLine="284"/>
        <w:jc w:val="both"/>
        <w:rPr>
          <w:rFonts w:ascii="Arial" w:hAnsi="Arial" w:cs="Arial"/>
          <w:i/>
          <w:iCs/>
          <w:sz w:val="16"/>
          <w:szCs w:val="16"/>
          <w:lang w:val="en-US" w:eastAsia="ru-RU"/>
        </w:rPr>
      </w:pPr>
      <w:r w:rsidRPr="0077093D">
        <w:rPr>
          <w:rFonts w:ascii="Arial" w:hAnsi="Arial" w:cs="Arial"/>
          <w:b/>
          <w:i/>
          <w:iCs/>
          <w:sz w:val="16"/>
          <w:szCs w:val="16"/>
          <w:lang w:val="en-US" w:eastAsia="ru-RU"/>
        </w:rPr>
        <w:lastRenderedPageBreak/>
        <w:t xml:space="preserve">Non-cultivated biological resources </w:t>
      </w:r>
      <w:r w:rsidRPr="0077093D">
        <w:rPr>
          <w:rFonts w:ascii="Arial" w:hAnsi="Arial" w:cs="Arial"/>
          <w:i/>
          <w:iCs/>
          <w:sz w:val="16"/>
          <w:szCs w:val="16"/>
          <w:lang w:val="en-US" w:eastAsia="ru-RU"/>
        </w:rPr>
        <w:t>are</w:t>
      </w:r>
      <w:r w:rsidRPr="0077093D">
        <w:rPr>
          <w:rFonts w:ascii="Arial" w:hAnsi="Arial" w:cs="Arial"/>
          <w:b/>
          <w:i/>
          <w:iCs/>
          <w:sz w:val="16"/>
          <w:szCs w:val="16"/>
          <w:lang w:val="en-US" w:eastAsia="ru-RU"/>
        </w:rPr>
        <w:t xml:space="preserve"> </w:t>
      </w:r>
      <w:r w:rsidRPr="0077093D">
        <w:rPr>
          <w:rFonts w:ascii="Arial" w:hAnsi="Arial" w:cs="Arial"/>
          <w:i/>
          <w:iCs/>
          <w:sz w:val="16"/>
          <w:szCs w:val="16"/>
          <w:lang w:val="en-US" w:eastAsia="ru-RU"/>
        </w:rPr>
        <w:t xml:space="preserve">stocks of non-cultivated biological resources of plant, animal and water-bedded origin, </w:t>
      </w:r>
      <w:r w:rsidRPr="0077093D">
        <w:rPr>
          <w:rFonts w:ascii="Arial" w:hAnsi="Arial" w:cs="Arial"/>
          <w:i/>
          <w:iCs/>
          <w:sz w:val="16"/>
          <w:szCs w:val="16"/>
          <w:lang w:val="en-US" w:eastAsia="ru-RU"/>
        </w:rPr>
        <w:br/>
      </w:r>
      <w:proofErr w:type="gramStart"/>
      <w:r w:rsidRPr="0077093D">
        <w:rPr>
          <w:rFonts w:ascii="Arial" w:hAnsi="Arial" w:cs="Arial"/>
          <w:i/>
          <w:iCs/>
          <w:sz w:val="16"/>
          <w:szCs w:val="16"/>
          <w:lang w:val="en-US" w:eastAsia="ru-RU"/>
        </w:rPr>
        <w:t>manufacturing</w:t>
      </w:r>
      <w:proofErr w:type="gramEnd"/>
      <w:r w:rsidRPr="0077093D">
        <w:rPr>
          <w:rFonts w:ascii="Arial" w:hAnsi="Arial" w:cs="Arial"/>
          <w:i/>
          <w:iCs/>
          <w:sz w:val="16"/>
          <w:szCs w:val="16"/>
          <w:lang w:val="en-US" w:eastAsia="ru-RU"/>
        </w:rPr>
        <w:t xml:space="preserve"> products both on </w:t>
      </w:r>
      <w:proofErr w:type="spellStart"/>
      <w:r w:rsidRPr="0077093D">
        <w:rPr>
          <w:rFonts w:ascii="Arial" w:hAnsi="Arial" w:cs="Arial"/>
          <w:i/>
          <w:iCs/>
          <w:sz w:val="16"/>
          <w:szCs w:val="16"/>
          <w:lang w:val="en-US" w:eastAsia="ru-RU"/>
        </w:rPr>
        <w:t>aone</w:t>
      </w:r>
      <w:proofErr w:type="spellEnd"/>
      <w:r w:rsidRPr="0077093D">
        <w:rPr>
          <w:rFonts w:ascii="Arial" w:hAnsi="Arial" w:cs="Arial"/>
          <w:i/>
          <w:iCs/>
          <w:sz w:val="16"/>
          <w:szCs w:val="16"/>
          <w:lang w:val="en-US" w:eastAsia="ru-RU"/>
        </w:rPr>
        <w:t xml:space="preserve">-off basis and </w:t>
      </w:r>
      <w:proofErr w:type="spellStart"/>
      <w:r w:rsidRPr="0077093D">
        <w:rPr>
          <w:rFonts w:ascii="Arial" w:hAnsi="Arial" w:cs="Arial"/>
          <w:i/>
          <w:iCs/>
          <w:sz w:val="16"/>
          <w:szCs w:val="16"/>
          <w:lang w:val="en-US" w:eastAsia="ru-RU"/>
        </w:rPr>
        <w:t>manifoldly</w:t>
      </w:r>
      <w:proofErr w:type="spellEnd"/>
      <w:r w:rsidRPr="0077093D">
        <w:rPr>
          <w:rFonts w:ascii="Arial" w:hAnsi="Arial" w:cs="Arial"/>
          <w:i/>
          <w:iCs/>
          <w:sz w:val="16"/>
          <w:szCs w:val="16"/>
          <w:lang w:val="en-US" w:eastAsia="ru-RU"/>
        </w:rPr>
        <w:t xml:space="preserve">, and for which property rights have been established and secured, but whose natural growth and reproduction are not under the direct control, responsibility and management of institutional units. In terms of objects </w:t>
      </w:r>
      <w:r w:rsidR="00097692" w:rsidRPr="0077093D">
        <w:rPr>
          <w:rFonts w:ascii="Arial" w:hAnsi="Arial" w:cs="Arial"/>
          <w:i/>
          <w:iCs/>
          <w:sz w:val="16"/>
          <w:szCs w:val="16"/>
          <w:lang w:val="en-US" w:eastAsia="ru-RU"/>
        </w:rPr>
        <w:br/>
      </w:r>
      <w:r w:rsidRPr="0077093D">
        <w:rPr>
          <w:rFonts w:ascii="Arial" w:hAnsi="Arial" w:cs="Arial"/>
          <w:i/>
          <w:iCs/>
          <w:sz w:val="16"/>
          <w:szCs w:val="16"/>
          <w:lang w:val="en-US" w:eastAsia="ru-RU"/>
        </w:rPr>
        <w:t>of plant origin they are reserves of wood resources converted for commercial purposes in forests intended for this purpose located within the boundaries of the forest fund lands.</w:t>
      </w:r>
    </w:p>
    <w:p w:rsidR="001162FF" w:rsidRPr="0077093D" w:rsidRDefault="001162FF" w:rsidP="001162FF">
      <w:pPr>
        <w:autoSpaceDE w:val="0"/>
        <w:spacing w:line="220" w:lineRule="exact"/>
        <w:ind w:firstLine="284"/>
        <w:jc w:val="both"/>
        <w:rPr>
          <w:rFonts w:ascii="Arial" w:hAnsi="Arial" w:cs="Arial"/>
          <w:bCs/>
          <w:i/>
          <w:iCs/>
          <w:sz w:val="16"/>
          <w:szCs w:val="16"/>
          <w:lang w:val="en-US" w:eastAsia="ru-RU"/>
        </w:rPr>
      </w:pPr>
      <w:r w:rsidRPr="0077093D">
        <w:rPr>
          <w:rFonts w:ascii="Arial" w:hAnsi="Arial" w:cs="Arial"/>
          <w:bCs/>
          <w:i/>
          <w:iCs/>
          <w:sz w:val="16"/>
          <w:szCs w:val="16"/>
          <w:lang w:val="en-US" w:eastAsia="ru-RU"/>
        </w:rPr>
        <w:t xml:space="preserve">Resources of animal origin: hunting resources are objects of the animal world, which in accordance with federal law and (or) the laws </w:t>
      </w:r>
      <w:r w:rsidR="00097692" w:rsidRPr="0077093D">
        <w:rPr>
          <w:rFonts w:ascii="Arial" w:hAnsi="Arial" w:cs="Arial"/>
          <w:i/>
          <w:iCs/>
          <w:sz w:val="16"/>
          <w:szCs w:val="16"/>
          <w:lang w:val="en-US" w:eastAsia="ru-RU"/>
        </w:rPr>
        <w:br/>
      </w:r>
      <w:r w:rsidRPr="0077093D">
        <w:rPr>
          <w:rFonts w:ascii="Arial" w:hAnsi="Arial" w:cs="Arial"/>
          <w:bCs/>
          <w:i/>
          <w:iCs/>
          <w:sz w:val="16"/>
          <w:szCs w:val="16"/>
          <w:lang w:val="en-US" w:eastAsia="ru-RU"/>
        </w:rPr>
        <w:t xml:space="preserve">of the Russian Federation constituent entities are used or can be used for hunting and for which the standards for permissible exemption are established. Resources of aquatic origin (aquatic organisms) – fish, aquatic invertebrates, aquatic mammals, algae, and other aquatic </w:t>
      </w:r>
      <w:r w:rsidRPr="0077093D">
        <w:rPr>
          <w:rFonts w:ascii="Arial" w:hAnsi="Arial" w:cs="Arial"/>
          <w:bCs/>
          <w:i/>
          <w:iCs/>
          <w:sz w:val="16"/>
          <w:szCs w:val="16"/>
          <w:lang w:val="en-US" w:eastAsia="ru-RU"/>
        </w:rPr>
        <w:br/>
        <w:t xml:space="preserve">animals and plants in a state of natural growth and reproduction; included in the list of types of aquatic biological resources for which </w:t>
      </w:r>
      <w:r w:rsidRPr="0077093D">
        <w:rPr>
          <w:rFonts w:ascii="Arial" w:hAnsi="Arial" w:cs="Arial"/>
          <w:bCs/>
          <w:i/>
          <w:iCs/>
          <w:sz w:val="16"/>
          <w:szCs w:val="16"/>
          <w:lang w:val="en-US" w:eastAsia="ru-RU"/>
        </w:rPr>
        <w:br/>
        <w:t>industrial and (or) coastal fishing is carried out.</w:t>
      </w:r>
    </w:p>
    <w:p w:rsidR="00E32FA2" w:rsidRPr="0077093D" w:rsidRDefault="00E32FA2" w:rsidP="00214A53">
      <w:pPr>
        <w:autoSpaceDE w:val="0"/>
        <w:spacing w:line="220" w:lineRule="exact"/>
        <w:ind w:firstLine="284"/>
        <w:jc w:val="both"/>
        <w:rPr>
          <w:rFonts w:ascii="Arial" w:hAnsi="Arial" w:cs="Arial"/>
          <w:b/>
          <w:i/>
          <w:iCs/>
          <w:sz w:val="16"/>
          <w:szCs w:val="16"/>
          <w:lang w:val="en-US" w:eastAsia="ru-RU"/>
        </w:rPr>
      </w:pPr>
      <w:r w:rsidRPr="0077093D">
        <w:rPr>
          <w:rFonts w:ascii="Arial" w:hAnsi="Arial" w:cs="Arial"/>
          <w:b/>
          <w:i/>
          <w:iCs/>
          <w:sz w:val="16"/>
          <w:szCs w:val="16"/>
          <w:lang w:val="en-US" w:eastAsia="ru-RU"/>
        </w:rPr>
        <w:t xml:space="preserve">Water resources </w:t>
      </w:r>
      <w:r w:rsidRPr="0077093D">
        <w:rPr>
          <w:rFonts w:ascii="Arial" w:hAnsi="Arial" w:cs="Arial"/>
          <w:bCs/>
          <w:i/>
          <w:iCs/>
          <w:sz w:val="16"/>
          <w:szCs w:val="16"/>
          <w:lang w:val="en-US" w:eastAsia="ru-RU"/>
        </w:rPr>
        <w:t xml:space="preserve">consist of surface and groundwater resources used for extraction to the extent that their scarcity leads to the </w:t>
      </w:r>
      <w:r w:rsidR="009F4152" w:rsidRPr="0077093D">
        <w:rPr>
          <w:rFonts w:ascii="Arial" w:eastAsia="Symbol" w:hAnsi="Arial" w:cs="Arial"/>
          <w:i/>
          <w:sz w:val="16"/>
          <w:szCs w:val="16"/>
          <w:lang w:val="en-US"/>
        </w:rPr>
        <w:br/>
      </w:r>
      <w:r w:rsidRPr="0077093D">
        <w:rPr>
          <w:rFonts w:ascii="Arial" w:hAnsi="Arial" w:cs="Arial"/>
          <w:bCs/>
          <w:i/>
          <w:iCs/>
          <w:sz w:val="16"/>
          <w:szCs w:val="16"/>
          <w:lang w:val="en-US" w:eastAsia="ru-RU"/>
        </w:rPr>
        <w:t xml:space="preserve">enforcement of ownership or use rights, market valuation and some measure of economic control. They include groundwater within </w:t>
      </w:r>
      <w:r w:rsidR="00FE5B73" w:rsidRPr="0077093D">
        <w:rPr>
          <w:rFonts w:ascii="Arial" w:hAnsi="Arial" w:cs="Arial"/>
          <w:bCs/>
          <w:i/>
          <w:iCs/>
          <w:sz w:val="16"/>
          <w:szCs w:val="16"/>
          <w:lang w:val="en-US" w:eastAsia="ru-RU"/>
        </w:rPr>
        <w:br/>
      </w:r>
      <w:r w:rsidRPr="0077093D">
        <w:rPr>
          <w:rFonts w:ascii="Arial" w:hAnsi="Arial" w:cs="Arial"/>
          <w:bCs/>
          <w:i/>
          <w:iCs/>
          <w:sz w:val="16"/>
          <w:szCs w:val="16"/>
          <w:lang w:val="en-US" w:eastAsia="ru-RU"/>
        </w:rPr>
        <w:t>the boundaries of river basins, sub</w:t>
      </w:r>
      <w:r w:rsidR="00A867D9" w:rsidRPr="0077093D">
        <w:rPr>
          <w:rFonts w:ascii="Arial" w:hAnsi="Arial" w:cs="Arial"/>
          <w:bCs/>
          <w:i/>
          <w:iCs/>
          <w:sz w:val="16"/>
          <w:szCs w:val="16"/>
          <w:lang w:val="en-US" w:eastAsia="ru-RU"/>
        </w:rPr>
        <w:t>-</w:t>
      </w:r>
      <w:r w:rsidRPr="0077093D">
        <w:rPr>
          <w:rFonts w:ascii="Arial" w:hAnsi="Arial" w:cs="Arial"/>
          <w:bCs/>
          <w:i/>
          <w:iCs/>
          <w:sz w:val="16"/>
          <w:szCs w:val="16"/>
          <w:lang w:val="en-US" w:eastAsia="ru-RU"/>
        </w:rPr>
        <w:t xml:space="preserve">basins and water management areas; underground waters, namely, drinking, technical, thermal </w:t>
      </w:r>
      <w:r w:rsidR="00FE5B73" w:rsidRPr="0077093D">
        <w:rPr>
          <w:rFonts w:ascii="Arial" w:hAnsi="Arial" w:cs="Arial"/>
          <w:bCs/>
          <w:i/>
          <w:iCs/>
          <w:sz w:val="16"/>
          <w:szCs w:val="16"/>
          <w:lang w:val="en-US" w:eastAsia="ru-RU"/>
        </w:rPr>
        <w:br/>
      </w:r>
      <w:r w:rsidRPr="0077093D">
        <w:rPr>
          <w:rFonts w:ascii="Arial" w:hAnsi="Arial" w:cs="Arial"/>
          <w:bCs/>
          <w:i/>
          <w:iCs/>
          <w:sz w:val="16"/>
          <w:szCs w:val="16"/>
          <w:lang w:val="en-US" w:eastAsia="ru-RU"/>
        </w:rPr>
        <w:t>(heat and power) and mineral waters</w:t>
      </w:r>
      <w:r w:rsidRPr="0077093D">
        <w:rPr>
          <w:rFonts w:ascii="Arial" w:hAnsi="Arial" w:cs="Arial"/>
          <w:b/>
          <w:i/>
          <w:iCs/>
          <w:sz w:val="16"/>
          <w:szCs w:val="16"/>
          <w:lang w:val="en-US" w:eastAsia="ru-RU"/>
        </w:rPr>
        <w:t>.</w:t>
      </w:r>
    </w:p>
    <w:p w:rsidR="00E32FA2" w:rsidRPr="0077093D" w:rsidRDefault="00E32FA2" w:rsidP="00214A53">
      <w:pPr>
        <w:autoSpaceDE w:val="0"/>
        <w:spacing w:line="220" w:lineRule="exact"/>
        <w:ind w:firstLine="284"/>
        <w:jc w:val="both"/>
        <w:rPr>
          <w:rFonts w:ascii="Arial" w:hAnsi="Arial" w:cs="Arial"/>
          <w:bCs/>
          <w:i/>
          <w:iCs/>
          <w:sz w:val="16"/>
          <w:szCs w:val="16"/>
          <w:lang w:val="en-US" w:eastAsia="ru-RU"/>
        </w:rPr>
      </w:pPr>
      <w:r w:rsidRPr="0077093D">
        <w:rPr>
          <w:rFonts w:ascii="Arial" w:hAnsi="Arial" w:cs="Arial"/>
          <w:b/>
          <w:i/>
          <w:iCs/>
          <w:sz w:val="16"/>
          <w:szCs w:val="16"/>
          <w:lang w:val="en-US" w:eastAsia="ru-RU"/>
        </w:rPr>
        <w:t xml:space="preserve">Valuables </w:t>
      </w:r>
      <w:r w:rsidRPr="0077093D">
        <w:rPr>
          <w:rFonts w:ascii="Arial" w:hAnsi="Arial" w:cs="Arial"/>
          <w:bCs/>
          <w:i/>
          <w:iCs/>
          <w:sz w:val="16"/>
          <w:szCs w:val="16"/>
          <w:lang w:val="en-US" w:eastAsia="ru-RU"/>
        </w:rPr>
        <w:t>are produced goods of considerable value that are not used primarily for purposes of production or consumption but are held as stores of value over time. Valuables are expected to appreciate or at least not to decline in real value, nor to deteriorate over time under normal conditions.</w:t>
      </w:r>
    </w:p>
    <w:p w:rsidR="00E32FA2" w:rsidRPr="0077093D" w:rsidRDefault="00E32FA2" w:rsidP="00214A53">
      <w:pPr>
        <w:autoSpaceDE w:val="0"/>
        <w:spacing w:line="220" w:lineRule="exact"/>
        <w:ind w:firstLine="284"/>
        <w:jc w:val="both"/>
        <w:rPr>
          <w:rFonts w:ascii="Arial" w:hAnsi="Arial" w:cs="Arial"/>
          <w:b/>
          <w:i/>
          <w:iCs/>
          <w:sz w:val="16"/>
          <w:szCs w:val="16"/>
          <w:lang w:val="en-US" w:eastAsia="ru-RU"/>
        </w:rPr>
      </w:pPr>
      <w:r w:rsidRPr="0077093D">
        <w:rPr>
          <w:rFonts w:ascii="Arial" w:hAnsi="Arial" w:cs="Arial"/>
          <w:bCs/>
          <w:i/>
          <w:iCs/>
          <w:sz w:val="16"/>
          <w:szCs w:val="16"/>
          <w:lang w:val="en-US" w:eastAsia="ru-RU"/>
        </w:rPr>
        <w:t xml:space="preserve">They include fine </w:t>
      </w:r>
      <w:proofErr w:type="spellStart"/>
      <w:r w:rsidRPr="0077093D">
        <w:rPr>
          <w:rFonts w:ascii="Arial" w:hAnsi="Arial" w:cs="Arial"/>
          <w:bCs/>
          <w:i/>
          <w:iCs/>
          <w:sz w:val="16"/>
          <w:szCs w:val="16"/>
          <w:lang w:val="en-US" w:eastAsia="ru-RU"/>
        </w:rPr>
        <w:t>jewellery</w:t>
      </w:r>
      <w:proofErr w:type="spellEnd"/>
      <w:r w:rsidRPr="0077093D">
        <w:rPr>
          <w:rFonts w:ascii="Arial" w:hAnsi="Arial" w:cs="Arial"/>
          <w:bCs/>
          <w:i/>
          <w:iCs/>
          <w:sz w:val="16"/>
          <w:szCs w:val="16"/>
          <w:lang w:val="en-US" w:eastAsia="ru-RU"/>
        </w:rPr>
        <w:t>, fashioned out of precious stones, and metals of significant and realizable value, collectibles (recognized works of art, antiques, collections of stamps, coins, books etc., having a recognized market value when not intended for sale), precious metals and stones, when not intended to be sold or used as costs of production, are not held as monetary gold or as a financial asset</w:t>
      </w:r>
      <w:r w:rsidR="00FE5B73" w:rsidRPr="0077093D">
        <w:rPr>
          <w:rFonts w:ascii="Arial" w:hAnsi="Arial" w:cs="Arial"/>
          <w:bCs/>
          <w:i/>
          <w:iCs/>
          <w:sz w:val="16"/>
          <w:szCs w:val="16"/>
          <w:lang w:val="en-US" w:eastAsia="ru-RU"/>
        </w:rPr>
        <w:br/>
      </w:r>
      <w:r w:rsidRPr="0077093D">
        <w:rPr>
          <w:rFonts w:ascii="Arial" w:hAnsi="Arial" w:cs="Arial"/>
          <w:bCs/>
          <w:i/>
          <w:iCs/>
          <w:sz w:val="16"/>
          <w:szCs w:val="16"/>
          <w:lang w:val="en-US" w:eastAsia="ru-RU"/>
        </w:rPr>
        <w:t xml:space="preserve"> in the form of unallocated metal accounts. Currently, the cost of museum items and collections is not calculated</w:t>
      </w:r>
      <w:r w:rsidRPr="0077093D">
        <w:rPr>
          <w:rFonts w:ascii="Arial" w:hAnsi="Arial" w:cs="Arial"/>
          <w:b/>
          <w:i/>
          <w:iCs/>
          <w:sz w:val="16"/>
          <w:szCs w:val="16"/>
          <w:lang w:val="en-US" w:eastAsia="ru-RU"/>
        </w:rPr>
        <w:t>.</w:t>
      </w:r>
    </w:p>
    <w:p w:rsidR="00E32FA2" w:rsidRPr="0077093D" w:rsidRDefault="00E32FA2" w:rsidP="00214A53">
      <w:pPr>
        <w:autoSpaceDE w:val="0"/>
        <w:spacing w:line="220" w:lineRule="exact"/>
        <w:ind w:firstLine="284"/>
        <w:jc w:val="both"/>
        <w:rPr>
          <w:rFonts w:ascii="Arial" w:hAnsi="Arial" w:cs="Arial"/>
          <w:b/>
          <w:bCs/>
          <w:i/>
          <w:sz w:val="16"/>
          <w:szCs w:val="16"/>
          <w:lang w:val="en-US" w:eastAsia="ru-RU"/>
        </w:rPr>
      </w:pPr>
      <w:r w:rsidRPr="0077093D">
        <w:rPr>
          <w:rFonts w:ascii="Arial" w:hAnsi="Arial" w:cs="Arial"/>
          <w:b/>
          <w:bCs/>
          <w:i/>
          <w:sz w:val="16"/>
          <w:szCs w:val="16"/>
          <w:lang w:val="en-US" w:eastAsia="ru-RU"/>
        </w:rPr>
        <w:t xml:space="preserve">Consumer durables </w:t>
      </w:r>
      <w:r w:rsidRPr="0077093D">
        <w:rPr>
          <w:rFonts w:ascii="Arial" w:hAnsi="Arial" w:cs="Arial"/>
          <w:bCs/>
          <w:i/>
          <w:sz w:val="16"/>
          <w:szCs w:val="16"/>
          <w:lang w:val="en-US" w:eastAsia="ru-RU"/>
        </w:rPr>
        <w:t xml:space="preserve">are goods used by households for final consumption repeatedly or continuously, for a period of (under normal </w:t>
      </w:r>
      <w:r w:rsidR="009F4152" w:rsidRPr="0077093D">
        <w:rPr>
          <w:rFonts w:ascii="Arial" w:eastAsia="Symbol" w:hAnsi="Arial" w:cs="Arial"/>
          <w:i/>
          <w:sz w:val="16"/>
          <w:szCs w:val="16"/>
          <w:lang w:val="en-US"/>
        </w:rPr>
        <w:br/>
      </w:r>
      <w:r w:rsidRPr="0077093D">
        <w:rPr>
          <w:rFonts w:ascii="Arial" w:hAnsi="Arial" w:cs="Arial"/>
          <w:bCs/>
          <w:i/>
          <w:sz w:val="16"/>
          <w:szCs w:val="16"/>
          <w:lang w:val="en-US" w:eastAsia="ru-RU"/>
        </w:rPr>
        <w:t>operating conditions) one year or more.</w:t>
      </w:r>
    </w:p>
    <w:p w:rsidR="00E32FA2" w:rsidRPr="0077093D" w:rsidRDefault="00E32FA2" w:rsidP="00214A53">
      <w:pPr>
        <w:pStyle w:val="21"/>
        <w:spacing w:line="220" w:lineRule="exact"/>
        <w:ind w:left="0"/>
        <w:rPr>
          <w:lang w:val="en-US"/>
        </w:rPr>
      </w:pPr>
      <w:r w:rsidRPr="0077093D">
        <w:rPr>
          <w:rFonts w:eastAsia="Symbol"/>
          <w:b/>
          <w:i/>
          <w:lang w:val="en"/>
        </w:rPr>
        <w:t xml:space="preserve">Current market value of assets </w:t>
      </w:r>
      <w:r w:rsidRPr="0077093D">
        <w:rPr>
          <w:rFonts w:eastAsia="Symbol"/>
          <w:i/>
          <w:lang w:val="en"/>
        </w:rPr>
        <w:t>is value at which assets can be sold on the open market under competitive conditions, when</w:t>
      </w:r>
      <w:r w:rsidR="009F4152" w:rsidRPr="0077093D">
        <w:rPr>
          <w:rFonts w:eastAsia="Symbol"/>
          <w:i/>
          <w:szCs w:val="16"/>
          <w:lang w:val="en-US"/>
        </w:rPr>
        <w:br/>
      </w:r>
      <w:r w:rsidRPr="0077093D">
        <w:rPr>
          <w:rFonts w:eastAsia="Symbol"/>
          <w:i/>
          <w:lang w:val="en"/>
        </w:rPr>
        <w:t xml:space="preserve"> the parties of transaction act reasonably, having sufficient information, and any extraordinary circumstances do not influence the amount </w:t>
      </w:r>
      <w:r w:rsidR="00FE5B73" w:rsidRPr="0077093D">
        <w:rPr>
          <w:bCs/>
          <w:i/>
          <w:iCs/>
          <w:szCs w:val="16"/>
          <w:lang w:val="en-US" w:eastAsia="ru-RU"/>
        </w:rPr>
        <w:br/>
      </w:r>
      <w:r w:rsidRPr="0077093D">
        <w:rPr>
          <w:rFonts w:eastAsia="Symbol"/>
          <w:i/>
          <w:lang w:val="en"/>
        </w:rPr>
        <w:t xml:space="preserve">of transaction. </w:t>
      </w:r>
    </w:p>
    <w:p w:rsidR="00E32FA2" w:rsidRPr="0077093D" w:rsidRDefault="00E32FA2" w:rsidP="00214A53">
      <w:pPr>
        <w:pStyle w:val="21"/>
        <w:spacing w:line="220" w:lineRule="exact"/>
        <w:ind w:left="0"/>
        <w:rPr>
          <w:i/>
          <w:lang w:val="en-US"/>
        </w:rPr>
      </w:pPr>
      <w:bookmarkStart w:id="1" w:name="_Hlk59347420"/>
      <w:r w:rsidRPr="0077093D">
        <w:rPr>
          <w:i/>
          <w:lang w:val="en-US"/>
        </w:rPr>
        <w:t xml:space="preserve">Value of inventories related to </w:t>
      </w:r>
      <w:proofErr w:type="gramStart"/>
      <w:r w:rsidRPr="0077093D">
        <w:rPr>
          <w:i/>
          <w:lang w:val="en-US"/>
        </w:rPr>
        <w:t>produced</w:t>
      </w:r>
      <w:proofErr w:type="gramEnd"/>
      <w:r w:rsidRPr="0077093D">
        <w:rPr>
          <w:i/>
          <w:lang w:val="en-US"/>
        </w:rPr>
        <w:t xml:space="preserve"> non</w:t>
      </w:r>
      <w:r w:rsidR="00A867D9" w:rsidRPr="0077093D">
        <w:rPr>
          <w:i/>
          <w:lang w:val="en-US"/>
        </w:rPr>
        <w:t>-</w:t>
      </w:r>
      <w:r w:rsidRPr="0077093D">
        <w:rPr>
          <w:i/>
          <w:lang w:val="en-US"/>
        </w:rPr>
        <w:t>financial assets, as well as a part of non</w:t>
      </w:r>
      <w:r w:rsidR="00A867D9" w:rsidRPr="0077093D">
        <w:rPr>
          <w:i/>
          <w:lang w:val="en-US"/>
        </w:rPr>
        <w:t>-</w:t>
      </w:r>
      <w:r w:rsidRPr="0077093D">
        <w:rPr>
          <w:i/>
          <w:lang w:val="en-US"/>
        </w:rPr>
        <w:t>produced non</w:t>
      </w:r>
      <w:r w:rsidR="00A867D9" w:rsidRPr="0077093D">
        <w:rPr>
          <w:i/>
          <w:lang w:val="en-US"/>
        </w:rPr>
        <w:t>-</w:t>
      </w:r>
      <w:r w:rsidRPr="0077093D">
        <w:rPr>
          <w:i/>
          <w:lang w:val="en-US"/>
        </w:rPr>
        <w:t>financial assets (contracts, leases and licenses, purchased goodwill and marketing assets) are not considered in the balance sheet due to the lack of their valuation at current market value.</w:t>
      </w:r>
    </w:p>
    <w:p w:rsidR="00E32FA2" w:rsidRPr="0077093D" w:rsidRDefault="00E32FA2" w:rsidP="00214A53">
      <w:pPr>
        <w:pStyle w:val="21"/>
        <w:spacing w:line="220" w:lineRule="exact"/>
        <w:ind w:left="0"/>
        <w:rPr>
          <w:rFonts w:eastAsia="Symbol"/>
          <w:i/>
          <w:lang w:val="en"/>
        </w:rPr>
      </w:pPr>
      <w:proofErr w:type="gramStart"/>
      <w:r w:rsidRPr="0077093D">
        <w:rPr>
          <w:rFonts w:eastAsia="Symbol"/>
          <w:b/>
          <w:i/>
          <w:lang w:val="en"/>
        </w:rPr>
        <w:t xml:space="preserve">Table </w:t>
      </w:r>
      <w:r w:rsidR="004A524B" w:rsidRPr="0077093D">
        <w:rPr>
          <w:rFonts w:eastAsia="Symbol"/>
          <w:b/>
          <w:i/>
          <w:lang w:val="en"/>
        </w:rPr>
        <w:t>12.</w:t>
      </w:r>
      <w:r w:rsidRPr="0077093D">
        <w:rPr>
          <w:rFonts w:eastAsia="Symbol"/>
          <w:b/>
          <w:i/>
          <w:lang w:val="en-US"/>
        </w:rPr>
        <w:t>2</w:t>
      </w:r>
      <w:r w:rsidR="009974FD">
        <w:rPr>
          <w:rFonts w:eastAsia="Symbol"/>
          <w:b/>
          <w:i/>
          <w:lang w:val="en-US"/>
        </w:rPr>
        <w:t>5.</w:t>
      </w:r>
      <w:proofErr w:type="gramEnd"/>
      <w:r w:rsidRPr="0077093D">
        <w:rPr>
          <w:rFonts w:eastAsia="Symbol"/>
          <w:i/>
          <w:lang w:val="en"/>
        </w:rPr>
        <w:t xml:space="preserve"> </w:t>
      </w:r>
      <w:r w:rsidRPr="0077093D">
        <w:rPr>
          <w:rFonts w:eastAsia="Symbol"/>
          <w:b/>
          <w:i/>
          <w:lang w:val="en"/>
        </w:rPr>
        <w:t>Balance sheet of assets and liabilities and the accumulation account in terms of fixed capital for 20</w:t>
      </w:r>
      <w:r w:rsidR="008B0B78" w:rsidRPr="0077093D">
        <w:rPr>
          <w:rFonts w:eastAsia="Symbol"/>
          <w:b/>
          <w:i/>
          <w:lang w:val="en-US"/>
        </w:rPr>
        <w:t>21</w:t>
      </w:r>
      <w:r w:rsidRPr="0077093D">
        <w:rPr>
          <w:rFonts w:eastAsia="Symbol"/>
          <w:i/>
          <w:lang w:val="en"/>
        </w:rPr>
        <w:t>.</w:t>
      </w:r>
    </w:p>
    <w:bookmarkEnd w:id="1"/>
    <w:p w:rsidR="007B6124" w:rsidRPr="0077093D" w:rsidRDefault="007B6124" w:rsidP="00214A53">
      <w:pPr>
        <w:pStyle w:val="21"/>
        <w:spacing w:line="220" w:lineRule="exact"/>
        <w:ind w:left="0"/>
        <w:rPr>
          <w:i/>
          <w:lang w:val="en-US"/>
        </w:rPr>
      </w:pPr>
      <w:r w:rsidRPr="0077093D">
        <w:rPr>
          <w:b/>
          <w:i/>
          <w:lang w:val="en-US"/>
        </w:rPr>
        <w:t>Fixed capital</w:t>
      </w:r>
      <w:r w:rsidRPr="0077093D">
        <w:rPr>
          <w:i/>
          <w:lang w:val="en-US"/>
        </w:rPr>
        <w:t xml:space="preserve"> is the produced assets that are to be used repeatedly or continuously for a long period, but not less than one year, </w:t>
      </w:r>
      <w:r w:rsidR="00FE5B73" w:rsidRPr="0077093D">
        <w:rPr>
          <w:bCs/>
          <w:i/>
          <w:iCs/>
          <w:szCs w:val="16"/>
          <w:lang w:val="en-US" w:eastAsia="ru-RU"/>
        </w:rPr>
        <w:br/>
      </w:r>
      <w:r w:rsidRPr="0077093D">
        <w:rPr>
          <w:i/>
          <w:lang w:val="en-US"/>
        </w:rPr>
        <w:t>for production of goods, provision of market and non</w:t>
      </w:r>
      <w:r w:rsidR="00A867D9" w:rsidRPr="0077093D">
        <w:rPr>
          <w:i/>
          <w:lang w:val="en-US"/>
        </w:rPr>
        <w:t>-</w:t>
      </w:r>
      <w:r w:rsidRPr="0077093D">
        <w:rPr>
          <w:i/>
          <w:lang w:val="en-US"/>
        </w:rPr>
        <w:t xml:space="preserve">market services, for managerial needs, or for presentation to other organizations </w:t>
      </w:r>
      <w:r w:rsidR="00FE5B73" w:rsidRPr="0077093D">
        <w:rPr>
          <w:bCs/>
          <w:i/>
          <w:iCs/>
          <w:szCs w:val="16"/>
          <w:lang w:val="en-US" w:eastAsia="ru-RU"/>
        </w:rPr>
        <w:br/>
      </w:r>
      <w:r w:rsidRPr="0077093D">
        <w:rPr>
          <w:i/>
          <w:lang w:val="en-US"/>
        </w:rPr>
        <w:t>for a fee for temporary possession and use or for temporary use.</w:t>
      </w:r>
    </w:p>
    <w:p w:rsidR="00333EEE" w:rsidRPr="0077093D" w:rsidRDefault="00333EEE" w:rsidP="00214A53">
      <w:pPr>
        <w:pStyle w:val="21"/>
        <w:spacing w:line="220" w:lineRule="exact"/>
        <w:ind w:left="0"/>
        <w:rPr>
          <w:lang w:val="en-US"/>
        </w:rPr>
      </w:pPr>
      <w:r w:rsidRPr="0077093D">
        <w:rPr>
          <w:rFonts w:eastAsia="Symbol"/>
          <w:i/>
          <w:lang w:val="en-US"/>
        </w:rPr>
        <w:t>For</w:t>
      </w:r>
      <w:r w:rsidRPr="0077093D">
        <w:rPr>
          <w:rFonts w:eastAsia="Symbol"/>
          <w:i/>
          <w:lang w:val="en"/>
        </w:rPr>
        <w:t xml:space="preserve"> calculation of current market value of </w:t>
      </w:r>
      <w:r w:rsidRPr="0077093D">
        <w:rPr>
          <w:rFonts w:eastAsia="Symbol"/>
          <w:b/>
          <w:i/>
          <w:lang w:val="en"/>
        </w:rPr>
        <w:t>stocks of fixed capital</w:t>
      </w:r>
      <w:r w:rsidRPr="0077093D">
        <w:rPr>
          <w:rFonts w:eastAsia="Symbol"/>
          <w:i/>
          <w:lang w:val="en"/>
        </w:rPr>
        <w:t xml:space="preserve"> (fixed assets) the following approaches were used:</w:t>
      </w:r>
    </w:p>
    <w:p w:rsidR="00333EEE" w:rsidRPr="0077093D" w:rsidRDefault="00A867D9" w:rsidP="00214A53">
      <w:pPr>
        <w:pStyle w:val="21"/>
        <w:spacing w:line="220" w:lineRule="exact"/>
        <w:ind w:left="0"/>
        <w:rPr>
          <w:lang w:val="en-US"/>
        </w:rPr>
      </w:pPr>
      <w:r w:rsidRPr="0077093D">
        <w:rPr>
          <w:rFonts w:eastAsia="Symbol"/>
          <w:i/>
          <w:lang w:val="en-US"/>
        </w:rPr>
        <w:t>-</w:t>
      </w:r>
      <w:r w:rsidR="00915F19" w:rsidRPr="0077093D">
        <w:rPr>
          <w:rFonts w:eastAsia="Symbol"/>
          <w:i/>
          <w:lang w:val="en"/>
        </w:rPr>
        <w:t> </w:t>
      </w:r>
      <w:r w:rsidR="00333EEE" w:rsidRPr="0077093D">
        <w:rPr>
          <w:rFonts w:eastAsia="Symbol"/>
          <w:i/>
          <w:lang w:val="en"/>
        </w:rPr>
        <w:t xml:space="preserve">cost approach, i.e. valuation based on determination of costs necessary for reproduction or replacement of </w:t>
      </w:r>
      <w:r w:rsidR="00333EEE" w:rsidRPr="0077093D">
        <w:rPr>
          <w:rFonts w:eastAsia="Symbol"/>
          <w:i/>
          <w:lang w:val="en-US"/>
        </w:rPr>
        <w:t xml:space="preserve">a </w:t>
      </w:r>
      <w:r w:rsidR="00333EEE" w:rsidRPr="0077093D">
        <w:rPr>
          <w:rFonts w:eastAsia="Symbol"/>
          <w:i/>
          <w:lang w:val="en"/>
        </w:rPr>
        <w:t>valuation object;</w:t>
      </w:r>
    </w:p>
    <w:p w:rsidR="00333EEE" w:rsidRPr="0077093D" w:rsidRDefault="00A867D9" w:rsidP="00214A53">
      <w:pPr>
        <w:pStyle w:val="21"/>
        <w:spacing w:line="220" w:lineRule="exact"/>
        <w:ind w:left="0"/>
        <w:rPr>
          <w:lang w:val="en-US"/>
        </w:rPr>
      </w:pPr>
      <w:r w:rsidRPr="0077093D">
        <w:rPr>
          <w:rFonts w:eastAsia="Symbol"/>
          <w:i/>
          <w:lang w:val="en-US"/>
        </w:rPr>
        <w:t>-</w:t>
      </w:r>
      <w:r w:rsidR="00915F19" w:rsidRPr="0077093D">
        <w:rPr>
          <w:rFonts w:eastAsia="Symbol"/>
          <w:i/>
          <w:lang w:val="en-US"/>
        </w:rPr>
        <w:t> </w:t>
      </w:r>
      <w:proofErr w:type="gramStart"/>
      <w:r w:rsidR="00333EEE" w:rsidRPr="0077093D">
        <w:rPr>
          <w:rFonts w:eastAsia="Symbol"/>
          <w:i/>
          <w:lang w:val="en"/>
        </w:rPr>
        <w:t>comparable</w:t>
      </w:r>
      <w:proofErr w:type="gramEnd"/>
      <w:r w:rsidR="00333EEE" w:rsidRPr="0077093D">
        <w:rPr>
          <w:rFonts w:eastAsia="Symbol"/>
          <w:i/>
          <w:lang w:val="en"/>
        </w:rPr>
        <w:t xml:space="preserve"> approach that involves comparing of a valuation object with similar objects for which there is information on prices </w:t>
      </w:r>
      <w:r w:rsidR="00FE5B73" w:rsidRPr="0077093D">
        <w:rPr>
          <w:bCs/>
          <w:i/>
          <w:iCs/>
          <w:szCs w:val="16"/>
          <w:lang w:val="en-US" w:eastAsia="ru-RU"/>
        </w:rPr>
        <w:br/>
      </w:r>
      <w:r w:rsidR="00333EEE" w:rsidRPr="0077093D">
        <w:rPr>
          <w:rFonts w:eastAsia="Symbol"/>
          <w:i/>
          <w:lang w:val="en"/>
        </w:rPr>
        <w:t>of transactions or offers;</w:t>
      </w:r>
    </w:p>
    <w:p w:rsidR="00333EEE" w:rsidRPr="0077093D" w:rsidRDefault="00A867D9" w:rsidP="00214A53">
      <w:pPr>
        <w:pStyle w:val="21"/>
        <w:spacing w:line="220" w:lineRule="exact"/>
        <w:ind w:left="0"/>
        <w:rPr>
          <w:lang w:val="en-US"/>
        </w:rPr>
      </w:pPr>
      <w:r w:rsidRPr="0077093D">
        <w:rPr>
          <w:rFonts w:eastAsia="Symbol"/>
          <w:i/>
          <w:lang w:val="en-US"/>
        </w:rPr>
        <w:t>-</w:t>
      </w:r>
      <w:r w:rsidR="00915F19" w:rsidRPr="0077093D">
        <w:rPr>
          <w:rFonts w:eastAsia="Symbol"/>
          <w:i/>
          <w:lang w:val="en-US"/>
        </w:rPr>
        <w:t> </w:t>
      </w:r>
      <w:proofErr w:type="gramStart"/>
      <w:r w:rsidR="00333EEE" w:rsidRPr="0077093D">
        <w:rPr>
          <w:rFonts w:eastAsia="Symbol"/>
          <w:i/>
          <w:lang w:val="en"/>
        </w:rPr>
        <w:t>income</w:t>
      </w:r>
      <w:proofErr w:type="gramEnd"/>
      <w:r w:rsidR="00333EEE" w:rsidRPr="0077093D">
        <w:rPr>
          <w:rFonts w:eastAsia="Symbol"/>
          <w:i/>
          <w:lang w:val="en"/>
        </w:rPr>
        <w:t xml:space="preserve"> approach that involves determining of discounted future economic benefits, expected from that asset.</w:t>
      </w:r>
    </w:p>
    <w:p w:rsidR="00333EEE" w:rsidRPr="0077093D" w:rsidRDefault="00333EEE" w:rsidP="00214A53">
      <w:pPr>
        <w:pStyle w:val="21"/>
        <w:spacing w:line="220" w:lineRule="exact"/>
        <w:ind w:left="0"/>
        <w:rPr>
          <w:lang w:val="en-US"/>
        </w:rPr>
      </w:pPr>
      <w:r w:rsidRPr="0077093D">
        <w:rPr>
          <w:rFonts w:eastAsia="Symbol"/>
          <w:i/>
          <w:lang w:val="en"/>
        </w:rPr>
        <w:t xml:space="preserve">Change of current market value of fixed capital stocks for a reporting year is reflected in </w:t>
      </w:r>
      <w:r w:rsidRPr="0077093D">
        <w:rPr>
          <w:rFonts w:eastAsia="Symbol"/>
          <w:b/>
          <w:i/>
          <w:lang w:val="en-US"/>
        </w:rPr>
        <w:t>accumulation accounts</w:t>
      </w:r>
      <w:r w:rsidRPr="0077093D">
        <w:rPr>
          <w:rFonts w:eastAsia="Symbol"/>
          <w:i/>
          <w:lang w:val="en"/>
        </w:rPr>
        <w:t>, which include:</w:t>
      </w:r>
    </w:p>
    <w:p w:rsidR="00333EEE" w:rsidRPr="0077093D" w:rsidRDefault="00A867D9" w:rsidP="00214A53">
      <w:pPr>
        <w:pStyle w:val="21"/>
        <w:spacing w:line="220" w:lineRule="exact"/>
        <w:ind w:left="0"/>
        <w:rPr>
          <w:lang w:val="en-US"/>
        </w:rPr>
      </w:pPr>
      <w:r w:rsidRPr="0077093D">
        <w:rPr>
          <w:rFonts w:eastAsia="Symbol"/>
          <w:i/>
          <w:lang w:val="en"/>
        </w:rPr>
        <w:t>-</w:t>
      </w:r>
      <w:r w:rsidR="00333EEE" w:rsidRPr="0077093D">
        <w:rPr>
          <w:rFonts w:eastAsia="Symbol"/>
          <w:i/>
          <w:lang w:val="en"/>
        </w:rPr>
        <w:t xml:space="preserve"> </w:t>
      </w:r>
      <w:proofErr w:type="gramStart"/>
      <w:r w:rsidR="00333EEE" w:rsidRPr="0077093D">
        <w:rPr>
          <w:rFonts w:eastAsia="Symbol"/>
          <w:i/>
          <w:lang w:val="en"/>
        </w:rPr>
        <w:t>capital</w:t>
      </w:r>
      <w:proofErr w:type="gramEnd"/>
      <w:r w:rsidR="00333EEE" w:rsidRPr="0077093D">
        <w:rPr>
          <w:rFonts w:eastAsia="Symbol"/>
          <w:i/>
          <w:lang w:val="en"/>
        </w:rPr>
        <w:t xml:space="preserve"> account;</w:t>
      </w:r>
    </w:p>
    <w:p w:rsidR="00333EEE" w:rsidRPr="0077093D" w:rsidRDefault="00A867D9" w:rsidP="00214A53">
      <w:pPr>
        <w:pStyle w:val="21"/>
        <w:spacing w:line="220" w:lineRule="exact"/>
        <w:ind w:left="0"/>
        <w:rPr>
          <w:lang w:val="en-US"/>
        </w:rPr>
      </w:pPr>
      <w:r w:rsidRPr="0077093D">
        <w:rPr>
          <w:rFonts w:eastAsia="Symbol"/>
          <w:i/>
          <w:lang w:val="en"/>
        </w:rPr>
        <w:t>-</w:t>
      </w:r>
      <w:r w:rsidR="00333EEE" w:rsidRPr="0077093D">
        <w:rPr>
          <w:rFonts w:eastAsia="Symbol"/>
          <w:i/>
          <w:lang w:val="en"/>
        </w:rPr>
        <w:t xml:space="preserve"> </w:t>
      </w:r>
      <w:proofErr w:type="gramStart"/>
      <w:r w:rsidR="00333EEE" w:rsidRPr="0077093D">
        <w:rPr>
          <w:rFonts w:eastAsia="Symbol"/>
          <w:i/>
          <w:lang w:val="en"/>
        </w:rPr>
        <w:t>revaluation</w:t>
      </w:r>
      <w:proofErr w:type="gramEnd"/>
      <w:r w:rsidR="00333EEE" w:rsidRPr="0077093D">
        <w:rPr>
          <w:rFonts w:eastAsia="Symbol"/>
          <w:i/>
          <w:lang w:val="en"/>
        </w:rPr>
        <w:t xml:space="preserve"> account;</w:t>
      </w:r>
    </w:p>
    <w:p w:rsidR="00333EEE" w:rsidRPr="0077093D" w:rsidRDefault="00A867D9" w:rsidP="00214A53">
      <w:pPr>
        <w:pStyle w:val="21"/>
        <w:spacing w:line="220" w:lineRule="exact"/>
        <w:ind w:left="0"/>
        <w:rPr>
          <w:lang w:val="en-US"/>
        </w:rPr>
      </w:pPr>
      <w:r w:rsidRPr="0077093D">
        <w:rPr>
          <w:rFonts w:eastAsia="Symbol"/>
          <w:i/>
          <w:lang w:val="en"/>
        </w:rPr>
        <w:t>-</w:t>
      </w:r>
      <w:r w:rsidR="00333EEE" w:rsidRPr="0077093D">
        <w:rPr>
          <w:rFonts w:eastAsia="Symbol"/>
          <w:i/>
          <w:lang w:val="en"/>
        </w:rPr>
        <w:t xml:space="preserve"> </w:t>
      </w:r>
      <w:proofErr w:type="gramStart"/>
      <w:r w:rsidR="00333EEE" w:rsidRPr="0077093D">
        <w:rPr>
          <w:rFonts w:eastAsia="Symbol"/>
          <w:i/>
          <w:lang w:val="en"/>
        </w:rPr>
        <w:t>account</w:t>
      </w:r>
      <w:proofErr w:type="gramEnd"/>
      <w:r w:rsidR="00333EEE" w:rsidRPr="0077093D">
        <w:rPr>
          <w:rFonts w:eastAsia="Symbol"/>
          <w:i/>
          <w:lang w:val="en"/>
        </w:rPr>
        <w:t xml:space="preserve"> for other changes in volume of fixed capital.</w:t>
      </w:r>
    </w:p>
    <w:p w:rsidR="00E32FA2" w:rsidRPr="0077093D" w:rsidRDefault="00E32FA2" w:rsidP="00214A53">
      <w:pPr>
        <w:pStyle w:val="21"/>
        <w:spacing w:line="220" w:lineRule="exact"/>
        <w:ind w:left="0"/>
        <w:rPr>
          <w:rFonts w:eastAsia="Symbol"/>
          <w:b/>
          <w:i/>
          <w:lang w:val="en"/>
        </w:rPr>
      </w:pPr>
      <w:r w:rsidRPr="0077093D">
        <w:rPr>
          <w:rFonts w:eastAsia="Symbol"/>
          <w:b/>
          <w:i/>
          <w:lang w:val="en"/>
        </w:rPr>
        <w:t xml:space="preserve">Capital account </w:t>
      </w:r>
      <w:r w:rsidRPr="0077093D">
        <w:rPr>
          <w:rFonts w:eastAsia="Symbol"/>
          <w:bCs/>
          <w:i/>
          <w:lang w:val="en"/>
        </w:rPr>
        <w:t>reflects net accumulation of fixed capital as gross fixed capital formation less consumption of fixed capital.</w:t>
      </w:r>
    </w:p>
    <w:p w:rsidR="00E32FA2" w:rsidRPr="0077093D" w:rsidRDefault="00E32FA2" w:rsidP="00214A53">
      <w:pPr>
        <w:pStyle w:val="21"/>
        <w:spacing w:line="220" w:lineRule="exact"/>
        <w:ind w:left="0"/>
        <w:rPr>
          <w:rFonts w:eastAsia="Symbol"/>
          <w:b/>
          <w:i/>
          <w:lang w:val="en"/>
        </w:rPr>
      </w:pPr>
      <w:r w:rsidRPr="0077093D">
        <w:rPr>
          <w:rFonts w:eastAsia="Symbol"/>
          <w:b/>
          <w:i/>
          <w:lang w:val="en"/>
        </w:rPr>
        <w:t xml:space="preserve">Gross fixed capital formation </w:t>
      </w:r>
      <w:r w:rsidRPr="0077093D">
        <w:rPr>
          <w:rFonts w:eastAsia="Symbol"/>
          <w:bCs/>
          <w:i/>
          <w:lang w:val="en"/>
        </w:rPr>
        <w:t xml:space="preserve">is defined as the total value of producer's acquisition of capital (less its disposal) during reporting </w:t>
      </w:r>
      <w:r w:rsidR="009F4152" w:rsidRPr="0077093D">
        <w:rPr>
          <w:rFonts w:eastAsia="Symbol"/>
          <w:i/>
          <w:szCs w:val="16"/>
          <w:lang w:val="en-US"/>
        </w:rPr>
        <w:br/>
      </w:r>
      <w:r w:rsidRPr="0077093D">
        <w:rPr>
          <w:rFonts w:eastAsia="Symbol"/>
          <w:bCs/>
          <w:i/>
          <w:lang w:val="en"/>
        </w:rPr>
        <w:t>period plus expenses on services that increase the value of non</w:t>
      </w:r>
      <w:r w:rsidR="00A867D9" w:rsidRPr="0077093D">
        <w:rPr>
          <w:rFonts w:eastAsia="Symbol"/>
          <w:bCs/>
          <w:i/>
          <w:lang w:val="en"/>
        </w:rPr>
        <w:t>-</w:t>
      </w:r>
      <w:r w:rsidRPr="0077093D">
        <w:rPr>
          <w:rFonts w:eastAsia="Symbol"/>
          <w:bCs/>
          <w:i/>
          <w:lang w:val="en"/>
        </w:rPr>
        <w:t>produced assets. The calculation of gross fixed capital formation is based on "investment in fixed assets" indicator, using adjustments to bring it in line with the SNA concept.</w:t>
      </w:r>
    </w:p>
    <w:p w:rsidR="00E32FA2" w:rsidRPr="0077093D" w:rsidRDefault="00E32FA2" w:rsidP="00214A53">
      <w:pPr>
        <w:pStyle w:val="21"/>
        <w:spacing w:line="220" w:lineRule="exact"/>
        <w:ind w:left="0"/>
        <w:rPr>
          <w:rFonts w:eastAsia="Symbol"/>
          <w:b/>
          <w:i/>
          <w:lang w:val="en"/>
        </w:rPr>
      </w:pPr>
      <w:r w:rsidRPr="0077093D">
        <w:rPr>
          <w:rFonts w:eastAsia="Symbol"/>
          <w:b/>
          <w:i/>
          <w:lang w:val="en"/>
        </w:rPr>
        <w:t xml:space="preserve">Consumption of fixed capital </w:t>
      </w:r>
      <w:r w:rsidRPr="0077093D">
        <w:rPr>
          <w:rFonts w:eastAsia="Symbol"/>
          <w:bCs/>
          <w:i/>
          <w:lang w:val="en"/>
        </w:rPr>
        <w:t xml:space="preserve">is the estimate of negative change in current market value of stock of fixed capital during the reporting year because of physical deterioration, obsolescence or normal accidental damage. Its calculation was carried out using the perpetual </w:t>
      </w:r>
      <w:r w:rsidR="009F4152" w:rsidRPr="0077093D">
        <w:rPr>
          <w:rFonts w:eastAsia="Symbol"/>
          <w:i/>
          <w:szCs w:val="16"/>
          <w:lang w:val="en-US"/>
        </w:rPr>
        <w:br/>
      </w:r>
      <w:r w:rsidRPr="0077093D">
        <w:rPr>
          <w:rFonts w:eastAsia="Symbol"/>
          <w:bCs/>
          <w:i/>
          <w:lang w:val="en"/>
        </w:rPr>
        <w:t>inventory method.</w:t>
      </w:r>
    </w:p>
    <w:p w:rsidR="00E32FA2" w:rsidRPr="0077093D" w:rsidRDefault="00E32FA2" w:rsidP="00214A53">
      <w:pPr>
        <w:pStyle w:val="21"/>
        <w:spacing w:line="220" w:lineRule="exact"/>
        <w:ind w:left="0"/>
        <w:rPr>
          <w:rFonts w:eastAsia="Symbol"/>
          <w:b/>
          <w:i/>
          <w:lang w:val="en"/>
        </w:rPr>
      </w:pPr>
      <w:r w:rsidRPr="0077093D">
        <w:rPr>
          <w:rFonts w:eastAsia="Symbol"/>
          <w:b/>
          <w:i/>
          <w:lang w:val="en"/>
        </w:rPr>
        <w:t xml:space="preserve">Revaluation account </w:t>
      </w:r>
      <w:r w:rsidRPr="0077093D">
        <w:rPr>
          <w:rFonts w:eastAsia="Symbol"/>
          <w:bCs/>
          <w:i/>
          <w:lang w:val="en"/>
        </w:rPr>
        <w:t xml:space="preserve">reflects changes in current market value of fixed capital for reporting year due to changes in prices for them </w:t>
      </w:r>
      <w:r w:rsidR="009F4152" w:rsidRPr="0077093D">
        <w:rPr>
          <w:rFonts w:eastAsia="Symbol"/>
          <w:i/>
          <w:szCs w:val="16"/>
          <w:lang w:val="en-US"/>
        </w:rPr>
        <w:br/>
      </w:r>
      <w:r w:rsidRPr="0077093D">
        <w:rPr>
          <w:rFonts w:eastAsia="Symbol"/>
          <w:bCs/>
          <w:i/>
          <w:lang w:val="en"/>
        </w:rPr>
        <w:t xml:space="preserve">during this period. These changes in value mean the occurrence during reporting period of holding profit (or </w:t>
      </w:r>
      <w:r w:rsidR="00097692" w:rsidRPr="0077093D">
        <w:rPr>
          <w:rFonts w:eastAsia="Symbol"/>
          <w:bCs/>
          <w:i/>
          <w:lang w:val="en"/>
        </w:rPr>
        <w:t>–</w:t>
      </w:r>
      <w:r w:rsidRPr="0077093D">
        <w:rPr>
          <w:rFonts w:eastAsia="Symbol"/>
          <w:bCs/>
          <w:i/>
          <w:lang w:val="en"/>
        </w:rPr>
        <w:t xml:space="preserve"> with decrease in prices </w:t>
      </w:r>
      <w:r w:rsidR="00097692" w:rsidRPr="0077093D">
        <w:rPr>
          <w:rFonts w:eastAsia="Symbol"/>
          <w:bCs/>
          <w:i/>
          <w:lang w:val="en"/>
        </w:rPr>
        <w:t>–</w:t>
      </w:r>
      <w:r w:rsidR="009F4152" w:rsidRPr="0077093D">
        <w:rPr>
          <w:rFonts w:eastAsia="Symbol"/>
          <w:i/>
          <w:szCs w:val="16"/>
          <w:lang w:val="en-US"/>
        </w:rPr>
        <w:br/>
      </w:r>
      <w:r w:rsidRPr="0077093D">
        <w:rPr>
          <w:rFonts w:eastAsia="Symbol"/>
          <w:bCs/>
          <w:i/>
          <w:lang w:val="en"/>
        </w:rPr>
        <w:t>losses) from owners of fixed capital</w:t>
      </w:r>
      <w:r w:rsidRPr="0077093D">
        <w:rPr>
          <w:rFonts w:eastAsia="Symbol"/>
          <w:b/>
          <w:i/>
          <w:lang w:val="en"/>
        </w:rPr>
        <w:t>.</w:t>
      </w:r>
    </w:p>
    <w:p w:rsidR="007B6124" w:rsidRPr="0077093D" w:rsidRDefault="007B6124" w:rsidP="00214A53">
      <w:pPr>
        <w:pStyle w:val="21"/>
        <w:spacing w:line="220" w:lineRule="exact"/>
        <w:ind w:left="0"/>
        <w:rPr>
          <w:rFonts w:eastAsia="Symbol"/>
          <w:i/>
          <w:lang w:val="en-US"/>
        </w:rPr>
      </w:pPr>
      <w:r w:rsidRPr="0077093D">
        <w:rPr>
          <w:rFonts w:eastAsia="Symbol"/>
          <w:b/>
          <w:i/>
          <w:lang w:val="en"/>
        </w:rPr>
        <w:t xml:space="preserve">Account of other changes in volume of fixed capital </w:t>
      </w:r>
      <w:r w:rsidRPr="0077093D">
        <w:rPr>
          <w:rFonts w:eastAsia="Symbol"/>
          <w:i/>
          <w:lang w:val="en"/>
        </w:rPr>
        <w:t xml:space="preserve">reflects changes in its value that are not related to capital transactions and price changes. The account of other changes in volume of fixed assets includes changes in their market value due to the influence </w:t>
      </w:r>
      <w:r w:rsidR="009F4152" w:rsidRPr="0077093D">
        <w:rPr>
          <w:rFonts w:eastAsia="Symbol"/>
          <w:i/>
          <w:szCs w:val="16"/>
          <w:lang w:val="en-US"/>
        </w:rPr>
        <w:br/>
      </w:r>
      <w:r w:rsidRPr="0077093D">
        <w:rPr>
          <w:rFonts w:eastAsia="Symbol"/>
          <w:i/>
          <w:lang w:val="en"/>
        </w:rPr>
        <w:t>of extraordinary events, large</w:t>
      </w:r>
      <w:r w:rsidR="00A867D9" w:rsidRPr="0077093D">
        <w:rPr>
          <w:rFonts w:eastAsia="Symbol"/>
          <w:i/>
          <w:lang w:val="en"/>
        </w:rPr>
        <w:t>-</w:t>
      </w:r>
      <w:r w:rsidRPr="0077093D">
        <w:rPr>
          <w:rFonts w:eastAsia="Symbol"/>
          <w:i/>
          <w:lang w:val="en"/>
        </w:rPr>
        <w:t xml:space="preserve">scale natural disasters and </w:t>
      </w:r>
      <w:proofErr w:type="spellStart"/>
      <w:r w:rsidRPr="0077093D">
        <w:rPr>
          <w:rFonts w:eastAsia="Symbol"/>
          <w:i/>
          <w:lang w:val="en"/>
        </w:rPr>
        <w:t>technogenic</w:t>
      </w:r>
      <w:proofErr w:type="spellEnd"/>
      <w:r w:rsidRPr="0077093D">
        <w:rPr>
          <w:rFonts w:eastAsia="Symbol"/>
          <w:i/>
          <w:lang w:val="en"/>
        </w:rPr>
        <w:t xml:space="preserve"> catastrophes, changes in classifications of institutional units, assets and in structure of institutional units, entrances and exits of assets, which are not result of operations (economic entrances and exits), other changes, except for listed above.</w:t>
      </w:r>
    </w:p>
    <w:sectPr w:rsidR="007B6124" w:rsidRPr="0077093D" w:rsidSect="002A65D6">
      <w:pgSz w:w="11906" w:h="16838"/>
      <w:pgMar w:top="1191" w:right="851" w:bottom="1758" w:left="1134" w:header="680" w:footer="1134" w:gutter="0"/>
      <w:pgNumType w:start="27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2FF" w:rsidRDefault="001162FF">
      <w:r>
        <w:separator/>
      </w:r>
    </w:p>
  </w:endnote>
  <w:endnote w:type="continuationSeparator" w:id="0">
    <w:p w:rsidR="001162FF" w:rsidRDefault="0011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PragmaticaC">
    <w:altName w:val="Courier New"/>
    <w:charset w:val="00"/>
    <w:family w:val="decorative"/>
    <w:pitch w:val="variable"/>
  </w:font>
  <w:font w:name="Arial Unicode MS">
    <w:panose1 w:val="020B0604020202020204"/>
    <w:charset w:val="80"/>
    <w:family w:val="swiss"/>
    <w:pitch w:val="variable"/>
    <w:sig w:usb0="F7FFAFFF" w:usb1="E9DFFFFF" w:usb2="0000003F" w:usb3="00000000" w:csb0="003F01FF" w:csb1="00000000"/>
  </w:font>
  <w:font w:name="JournalRub">
    <w:altName w:val="Arial"/>
    <w:charset w:val="00"/>
    <w:family w:val="swiss"/>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2FF" w:rsidRDefault="001162FF">
      <w:r>
        <w:separator/>
      </w:r>
    </w:p>
  </w:footnote>
  <w:footnote w:type="continuationSeparator" w:id="0">
    <w:p w:rsidR="001162FF" w:rsidRDefault="00116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pStyle w:val="a"/>
      <w:lvlText w:val="%1)"/>
      <w:lvlJc w:val="left"/>
      <w:pPr>
        <w:tabs>
          <w:tab w:val="num" w:pos="1233"/>
        </w:tabs>
        <w:ind w:left="1233" w:hanging="360"/>
      </w:pPr>
      <w:rPr>
        <w:rFonts w:hint="default"/>
        <w:sz w:val="16"/>
      </w:rPr>
    </w:lvl>
  </w:abstractNum>
  <w:abstractNum w:abstractNumId="2">
    <w:nsid w:val="00000003"/>
    <w:multiLevelType w:val="singleLevel"/>
    <w:tmpl w:val="00000003"/>
    <w:name w:val="WW8Num3"/>
    <w:lvl w:ilvl="0">
      <w:numFmt w:val="bullet"/>
      <w:pStyle w:val="80"/>
      <w:lvlText w:val="-"/>
      <w:lvlJc w:val="left"/>
      <w:pPr>
        <w:tabs>
          <w:tab w:val="num" w:pos="360"/>
        </w:tabs>
        <w:ind w:left="360" w:hanging="360"/>
      </w:pPr>
      <w:rPr>
        <w:rFonts w:ascii="Liberation Serif" w:hAnsi="Liberation Serif" w:cs="Liberation Serif" w:hint="default"/>
      </w:rPr>
    </w:lvl>
  </w:abstractNum>
  <w:abstractNum w:abstractNumId="3">
    <w:nsid w:val="00000004"/>
    <w:multiLevelType w:val="singleLevel"/>
    <w:tmpl w:val="00000004"/>
    <w:name w:val="WW8Num4"/>
    <w:lvl w:ilvl="0">
      <w:numFmt w:val="bullet"/>
      <w:pStyle w:val="81"/>
      <w:lvlText w:val="-"/>
      <w:lvlJc w:val="left"/>
      <w:pPr>
        <w:tabs>
          <w:tab w:val="num" w:pos="360"/>
        </w:tabs>
        <w:ind w:left="360" w:hanging="360"/>
      </w:pPr>
      <w:rPr>
        <w:rFonts w:ascii="Liberation Serif" w:hAnsi="Liberation Serif" w:cs="Liberation Serif" w:hint="default"/>
      </w:rPr>
    </w:lvl>
  </w:abstractNum>
  <w:abstractNum w:abstractNumId="4">
    <w:nsid w:val="00000005"/>
    <w:multiLevelType w:val="singleLevel"/>
    <w:tmpl w:val="00000005"/>
    <w:name w:val="WW8Num5"/>
    <w:lvl w:ilvl="0">
      <w:start w:val="1"/>
      <w:numFmt w:val="decimal"/>
      <w:pStyle w:val="a0"/>
      <w:lvlText w:val="%1)"/>
      <w:lvlJc w:val="left"/>
      <w:pPr>
        <w:tabs>
          <w:tab w:val="num" w:pos="720"/>
        </w:tabs>
        <w:ind w:left="720" w:hanging="360"/>
      </w:pPr>
      <w:rPr>
        <w:rFonts w:hint="default"/>
      </w:rPr>
    </w:lvl>
  </w:abstractNum>
  <w:abstractNum w:abstractNumId="5">
    <w:nsid w:val="00000006"/>
    <w:multiLevelType w:val="singleLevel"/>
    <w:tmpl w:val="00000006"/>
    <w:name w:val="WW8Num6"/>
    <w:lvl w:ilvl="0">
      <w:start w:val="1"/>
      <w:numFmt w:val="bullet"/>
      <w:pStyle w:val="10"/>
      <w:lvlText w:val=""/>
      <w:lvlJc w:val="left"/>
      <w:pPr>
        <w:tabs>
          <w:tab w:val="num" w:pos="360"/>
        </w:tabs>
        <w:ind w:left="360" w:hanging="360"/>
      </w:pPr>
      <w:rPr>
        <w:rFonts w:ascii="Symbol" w:hAnsi="Symbol" w:cs="Symbol" w:hint="default"/>
      </w:rPr>
    </w:lvl>
  </w:abstractNum>
  <w:abstractNum w:abstractNumId="6">
    <w:nsid w:val="00000007"/>
    <w:multiLevelType w:val="singleLevel"/>
    <w:tmpl w:val="00000007"/>
    <w:name w:val="WW8Num7"/>
    <w:lvl w:ilvl="0">
      <w:numFmt w:val="bullet"/>
      <w:pStyle w:val="116"/>
      <w:lvlText w:val=""/>
      <w:lvlJc w:val="left"/>
      <w:pPr>
        <w:tabs>
          <w:tab w:val="num" w:pos="283"/>
        </w:tabs>
        <w:ind w:left="283" w:hanging="283"/>
      </w:pPr>
      <w:rPr>
        <w:rFonts w:ascii="Symbol" w:hAnsi="Symbol" w:cs="Symbol" w:hint="default"/>
      </w:rPr>
    </w:lvl>
  </w:abstractNum>
  <w:abstractNum w:abstractNumId="7">
    <w:nsid w:val="49D53DF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6D6F0B11"/>
    <w:multiLevelType w:val="hybridMultilevel"/>
    <w:tmpl w:val="E592ABE4"/>
    <w:lvl w:ilvl="0" w:tplc="FF9E01C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1"/>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E4"/>
    <w:rsid w:val="00004540"/>
    <w:rsid w:val="00005A74"/>
    <w:rsid w:val="00007F9C"/>
    <w:rsid w:val="00011256"/>
    <w:rsid w:val="0001656F"/>
    <w:rsid w:val="00026861"/>
    <w:rsid w:val="00026D25"/>
    <w:rsid w:val="00031E05"/>
    <w:rsid w:val="00037BBE"/>
    <w:rsid w:val="00040880"/>
    <w:rsid w:val="0004276C"/>
    <w:rsid w:val="000455FF"/>
    <w:rsid w:val="000465AB"/>
    <w:rsid w:val="00047E27"/>
    <w:rsid w:val="00051546"/>
    <w:rsid w:val="00052446"/>
    <w:rsid w:val="00052B98"/>
    <w:rsid w:val="0005547F"/>
    <w:rsid w:val="00056845"/>
    <w:rsid w:val="000568AC"/>
    <w:rsid w:val="00060B8D"/>
    <w:rsid w:val="00062EA0"/>
    <w:rsid w:val="0006418B"/>
    <w:rsid w:val="000701D0"/>
    <w:rsid w:val="00070F36"/>
    <w:rsid w:val="00085BBE"/>
    <w:rsid w:val="00085F37"/>
    <w:rsid w:val="00092A23"/>
    <w:rsid w:val="000965A7"/>
    <w:rsid w:val="00097692"/>
    <w:rsid w:val="000A321C"/>
    <w:rsid w:val="000B0FCA"/>
    <w:rsid w:val="000C3484"/>
    <w:rsid w:val="000C37A6"/>
    <w:rsid w:val="000C69EA"/>
    <w:rsid w:val="000C7727"/>
    <w:rsid w:val="000D29F3"/>
    <w:rsid w:val="000E1FE4"/>
    <w:rsid w:val="000E3034"/>
    <w:rsid w:val="000E714C"/>
    <w:rsid w:val="000F511D"/>
    <w:rsid w:val="00101B8C"/>
    <w:rsid w:val="0010410A"/>
    <w:rsid w:val="00104237"/>
    <w:rsid w:val="001162FF"/>
    <w:rsid w:val="001176FF"/>
    <w:rsid w:val="001204B6"/>
    <w:rsid w:val="00121F2F"/>
    <w:rsid w:val="00131F31"/>
    <w:rsid w:val="0013434C"/>
    <w:rsid w:val="00134C03"/>
    <w:rsid w:val="00150929"/>
    <w:rsid w:val="001510D6"/>
    <w:rsid w:val="00151E99"/>
    <w:rsid w:val="00153130"/>
    <w:rsid w:val="00155D17"/>
    <w:rsid w:val="0015644D"/>
    <w:rsid w:val="00156EDF"/>
    <w:rsid w:val="00160E89"/>
    <w:rsid w:val="0016468B"/>
    <w:rsid w:val="001653B6"/>
    <w:rsid w:val="0017032C"/>
    <w:rsid w:val="001720AE"/>
    <w:rsid w:val="0017363C"/>
    <w:rsid w:val="001756B9"/>
    <w:rsid w:val="001773D9"/>
    <w:rsid w:val="0018651D"/>
    <w:rsid w:val="001B5917"/>
    <w:rsid w:val="001C27DB"/>
    <w:rsid w:val="001D5FAA"/>
    <w:rsid w:val="001E249E"/>
    <w:rsid w:val="001E4646"/>
    <w:rsid w:val="001E659F"/>
    <w:rsid w:val="001F1279"/>
    <w:rsid w:val="001F1638"/>
    <w:rsid w:val="00202500"/>
    <w:rsid w:val="0020289B"/>
    <w:rsid w:val="002058C6"/>
    <w:rsid w:val="00206DD5"/>
    <w:rsid w:val="00214A53"/>
    <w:rsid w:val="00216A1D"/>
    <w:rsid w:val="00216FE3"/>
    <w:rsid w:val="00223D7B"/>
    <w:rsid w:val="0024093F"/>
    <w:rsid w:val="00240ADE"/>
    <w:rsid w:val="00240B8D"/>
    <w:rsid w:val="00245256"/>
    <w:rsid w:val="00245BC4"/>
    <w:rsid w:val="0026051B"/>
    <w:rsid w:val="002612F4"/>
    <w:rsid w:val="002653A3"/>
    <w:rsid w:val="002659CB"/>
    <w:rsid w:val="00266E39"/>
    <w:rsid w:val="00272969"/>
    <w:rsid w:val="00273D56"/>
    <w:rsid w:val="00280F7E"/>
    <w:rsid w:val="00281B44"/>
    <w:rsid w:val="00284305"/>
    <w:rsid w:val="002850D0"/>
    <w:rsid w:val="00287DD1"/>
    <w:rsid w:val="002A65D6"/>
    <w:rsid w:val="002A7C5A"/>
    <w:rsid w:val="002B0C0F"/>
    <w:rsid w:val="002B5276"/>
    <w:rsid w:val="002C0FC1"/>
    <w:rsid w:val="002C4DB2"/>
    <w:rsid w:val="002C5DB4"/>
    <w:rsid w:val="002E302B"/>
    <w:rsid w:val="002E4D5E"/>
    <w:rsid w:val="002E71BC"/>
    <w:rsid w:val="002F1A24"/>
    <w:rsid w:val="002F6735"/>
    <w:rsid w:val="002F7485"/>
    <w:rsid w:val="00300C06"/>
    <w:rsid w:val="0030164B"/>
    <w:rsid w:val="00304855"/>
    <w:rsid w:val="003049A7"/>
    <w:rsid w:val="00306222"/>
    <w:rsid w:val="0031061A"/>
    <w:rsid w:val="00310852"/>
    <w:rsid w:val="00310A4F"/>
    <w:rsid w:val="00310CB4"/>
    <w:rsid w:val="00311CC9"/>
    <w:rsid w:val="003136F2"/>
    <w:rsid w:val="0031760B"/>
    <w:rsid w:val="00321A98"/>
    <w:rsid w:val="0032774E"/>
    <w:rsid w:val="00327CEC"/>
    <w:rsid w:val="00333EEE"/>
    <w:rsid w:val="00334AAA"/>
    <w:rsid w:val="0034114A"/>
    <w:rsid w:val="00341B38"/>
    <w:rsid w:val="00353213"/>
    <w:rsid w:val="00357D1B"/>
    <w:rsid w:val="00360698"/>
    <w:rsid w:val="00363617"/>
    <w:rsid w:val="00370599"/>
    <w:rsid w:val="0038600A"/>
    <w:rsid w:val="00387F46"/>
    <w:rsid w:val="00391225"/>
    <w:rsid w:val="00392323"/>
    <w:rsid w:val="00392550"/>
    <w:rsid w:val="00393976"/>
    <w:rsid w:val="00393C09"/>
    <w:rsid w:val="00397B93"/>
    <w:rsid w:val="003A6AD2"/>
    <w:rsid w:val="003A7413"/>
    <w:rsid w:val="003A7E79"/>
    <w:rsid w:val="003B3A6A"/>
    <w:rsid w:val="003B5D3C"/>
    <w:rsid w:val="003B69C4"/>
    <w:rsid w:val="003B7917"/>
    <w:rsid w:val="003C1CCF"/>
    <w:rsid w:val="003C3316"/>
    <w:rsid w:val="003C69E4"/>
    <w:rsid w:val="003D0F23"/>
    <w:rsid w:val="003D1D6C"/>
    <w:rsid w:val="003D6A30"/>
    <w:rsid w:val="003D71CB"/>
    <w:rsid w:val="003E4AD7"/>
    <w:rsid w:val="003E709A"/>
    <w:rsid w:val="003F21BB"/>
    <w:rsid w:val="003F2AA3"/>
    <w:rsid w:val="003F5F6C"/>
    <w:rsid w:val="00402364"/>
    <w:rsid w:val="00403CD8"/>
    <w:rsid w:val="00413165"/>
    <w:rsid w:val="004145C6"/>
    <w:rsid w:val="004159EC"/>
    <w:rsid w:val="00430293"/>
    <w:rsid w:val="00434899"/>
    <w:rsid w:val="004370CB"/>
    <w:rsid w:val="004472B2"/>
    <w:rsid w:val="00447D1E"/>
    <w:rsid w:val="00451674"/>
    <w:rsid w:val="00457B68"/>
    <w:rsid w:val="00460788"/>
    <w:rsid w:val="00462DBE"/>
    <w:rsid w:val="0046335D"/>
    <w:rsid w:val="00463BD9"/>
    <w:rsid w:val="00464917"/>
    <w:rsid w:val="004664EF"/>
    <w:rsid w:val="00466C0B"/>
    <w:rsid w:val="00473178"/>
    <w:rsid w:val="0049383D"/>
    <w:rsid w:val="00495796"/>
    <w:rsid w:val="00496D04"/>
    <w:rsid w:val="004A3AC8"/>
    <w:rsid w:val="004A434F"/>
    <w:rsid w:val="004A524B"/>
    <w:rsid w:val="004A7288"/>
    <w:rsid w:val="004B13C5"/>
    <w:rsid w:val="004B4AC0"/>
    <w:rsid w:val="004B4DCD"/>
    <w:rsid w:val="004B606F"/>
    <w:rsid w:val="004B6293"/>
    <w:rsid w:val="004B659C"/>
    <w:rsid w:val="004C142C"/>
    <w:rsid w:val="004C6929"/>
    <w:rsid w:val="004C6CAA"/>
    <w:rsid w:val="004D2D4A"/>
    <w:rsid w:val="004D3747"/>
    <w:rsid w:val="004D5C09"/>
    <w:rsid w:val="004D68EA"/>
    <w:rsid w:val="004E0988"/>
    <w:rsid w:val="004E0D65"/>
    <w:rsid w:val="004E151C"/>
    <w:rsid w:val="004F0F2C"/>
    <w:rsid w:val="00501233"/>
    <w:rsid w:val="00502A87"/>
    <w:rsid w:val="005073E0"/>
    <w:rsid w:val="00512CF5"/>
    <w:rsid w:val="005142AF"/>
    <w:rsid w:val="0051461D"/>
    <w:rsid w:val="00514B8E"/>
    <w:rsid w:val="005234B7"/>
    <w:rsid w:val="0052666B"/>
    <w:rsid w:val="00530F1E"/>
    <w:rsid w:val="00531F9A"/>
    <w:rsid w:val="00533177"/>
    <w:rsid w:val="00535482"/>
    <w:rsid w:val="005372AA"/>
    <w:rsid w:val="00541F84"/>
    <w:rsid w:val="0054708A"/>
    <w:rsid w:val="00547F84"/>
    <w:rsid w:val="00556FE2"/>
    <w:rsid w:val="00561755"/>
    <w:rsid w:val="00561DB2"/>
    <w:rsid w:val="00565CA5"/>
    <w:rsid w:val="005803AE"/>
    <w:rsid w:val="005806E7"/>
    <w:rsid w:val="00593D79"/>
    <w:rsid w:val="005A194D"/>
    <w:rsid w:val="005A33D8"/>
    <w:rsid w:val="005A4573"/>
    <w:rsid w:val="005A70F9"/>
    <w:rsid w:val="005B601D"/>
    <w:rsid w:val="005B7606"/>
    <w:rsid w:val="005D0664"/>
    <w:rsid w:val="005D309B"/>
    <w:rsid w:val="005E3BE1"/>
    <w:rsid w:val="005E46DE"/>
    <w:rsid w:val="005E493D"/>
    <w:rsid w:val="005E7B4E"/>
    <w:rsid w:val="005F0397"/>
    <w:rsid w:val="005F13D3"/>
    <w:rsid w:val="00600572"/>
    <w:rsid w:val="0060372A"/>
    <w:rsid w:val="00604784"/>
    <w:rsid w:val="00613225"/>
    <w:rsid w:val="00613A71"/>
    <w:rsid w:val="00621530"/>
    <w:rsid w:val="00626494"/>
    <w:rsid w:val="006369C4"/>
    <w:rsid w:val="0064329C"/>
    <w:rsid w:val="00644612"/>
    <w:rsid w:val="00644649"/>
    <w:rsid w:val="00646D7A"/>
    <w:rsid w:val="00646E9A"/>
    <w:rsid w:val="006515F5"/>
    <w:rsid w:val="00655467"/>
    <w:rsid w:val="00662597"/>
    <w:rsid w:val="00664801"/>
    <w:rsid w:val="00671B5C"/>
    <w:rsid w:val="00675044"/>
    <w:rsid w:val="0068322A"/>
    <w:rsid w:val="00683B85"/>
    <w:rsid w:val="00685496"/>
    <w:rsid w:val="00690145"/>
    <w:rsid w:val="00691450"/>
    <w:rsid w:val="006A1349"/>
    <w:rsid w:val="006A18F2"/>
    <w:rsid w:val="006A69AE"/>
    <w:rsid w:val="006A7662"/>
    <w:rsid w:val="006B06BF"/>
    <w:rsid w:val="006B359D"/>
    <w:rsid w:val="006B4B9B"/>
    <w:rsid w:val="006B6218"/>
    <w:rsid w:val="006C4A1C"/>
    <w:rsid w:val="006D377C"/>
    <w:rsid w:val="006D54A1"/>
    <w:rsid w:val="006D7609"/>
    <w:rsid w:val="007078A9"/>
    <w:rsid w:val="00707E0E"/>
    <w:rsid w:val="00717A9D"/>
    <w:rsid w:val="007315EF"/>
    <w:rsid w:val="00731746"/>
    <w:rsid w:val="0074472F"/>
    <w:rsid w:val="00745C3E"/>
    <w:rsid w:val="00746D9B"/>
    <w:rsid w:val="00750A14"/>
    <w:rsid w:val="007512EE"/>
    <w:rsid w:val="00752E98"/>
    <w:rsid w:val="00753DEC"/>
    <w:rsid w:val="00754CF2"/>
    <w:rsid w:val="00755858"/>
    <w:rsid w:val="0077093D"/>
    <w:rsid w:val="00784E9A"/>
    <w:rsid w:val="00787D7F"/>
    <w:rsid w:val="00787DD4"/>
    <w:rsid w:val="00797EDF"/>
    <w:rsid w:val="007A17E9"/>
    <w:rsid w:val="007A3487"/>
    <w:rsid w:val="007B1D50"/>
    <w:rsid w:val="007B5230"/>
    <w:rsid w:val="007B6124"/>
    <w:rsid w:val="007C0466"/>
    <w:rsid w:val="007C6668"/>
    <w:rsid w:val="007D310C"/>
    <w:rsid w:val="007E02D6"/>
    <w:rsid w:val="007E7F6B"/>
    <w:rsid w:val="007F2B6D"/>
    <w:rsid w:val="007F4136"/>
    <w:rsid w:val="00800E3F"/>
    <w:rsid w:val="00814977"/>
    <w:rsid w:val="00815F5F"/>
    <w:rsid w:val="00822C57"/>
    <w:rsid w:val="008238C5"/>
    <w:rsid w:val="008246A2"/>
    <w:rsid w:val="00831BF5"/>
    <w:rsid w:val="00835B51"/>
    <w:rsid w:val="00835C54"/>
    <w:rsid w:val="0084487F"/>
    <w:rsid w:val="00845AC8"/>
    <w:rsid w:val="00850208"/>
    <w:rsid w:val="00852082"/>
    <w:rsid w:val="008568D9"/>
    <w:rsid w:val="0086034A"/>
    <w:rsid w:val="008636DF"/>
    <w:rsid w:val="00870E4B"/>
    <w:rsid w:val="008715D0"/>
    <w:rsid w:val="00872F7C"/>
    <w:rsid w:val="008774DC"/>
    <w:rsid w:val="008809D8"/>
    <w:rsid w:val="008849BB"/>
    <w:rsid w:val="008852B9"/>
    <w:rsid w:val="00885FFD"/>
    <w:rsid w:val="00886087"/>
    <w:rsid w:val="00886667"/>
    <w:rsid w:val="008867B2"/>
    <w:rsid w:val="00886B2E"/>
    <w:rsid w:val="008878DE"/>
    <w:rsid w:val="00893D5D"/>
    <w:rsid w:val="008B0B78"/>
    <w:rsid w:val="008B7F18"/>
    <w:rsid w:val="008C1296"/>
    <w:rsid w:val="008C2511"/>
    <w:rsid w:val="008C604E"/>
    <w:rsid w:val="008C69FB"/>
    <w:rsid w:val="008D197B"/>
    <w:rsid w:val="008D3F64"/>
    <w:rsid w:val="008E1BC0"/>
    <w:rsid w:val="008F12AB"/>
    <w:rsid w:val="0090246D"/>
    <w:rsid w:val="00904B15"/>
    <w:rsid w:val="00907093"/>
    <w:rsid w:val="00911140"/>
    <w:rsid w:val="00913583"/>
    <w:rsid w:val="00915F19"/>
    <w:rsid w:val="009216A3"/>
    <w:rsid w:val="00921A4B"/>
    <w:rsid w:val="0092460E"/>
    <w:rsid w:val="0093347E"/>
    <w:rsid w:val="009334E9"/>
    <w:rsid w:val="00934DAD"/>
    <w:rsid w:val="00946A60"/>
    <w:rsid w:val="00950A72"/>
    <w:rsid w:val="00953628"/>
    <w:rsid w:val="009554A7"/>
    <w:rsid w:val="00962006"/>
    <w:rsid w:val="009756FB"/>
    <w:rsid w:val="0098103A"/>
    <w:rsid w:val="009866FA"/>
    <w:rsid w:val="0099506B"/>
    <w:rsid w:val="00996905"/>
    <w:rsid w:val="00996A6A"/>
    <w:rsid w:val="00996E67"/>
    <w:rsid w:val="009974FD"/>
    <w:rsid w:val="009A453C"/>
    <w:rsid w:val="009A4AF7"/>
    <w:rsid w:val="009A6AD7"/>
    <w:rsid w:val="009B4126"/>
    <w:rsid w:val="009B57C2"/>
    <w:rsid w:val="009C0EA2"/>
    <w:rsid w:val="009C1EC8"/>
    <w:rsid w:val="009C3CD8"/>
    <w:rsid w:val="009C3DEF"/>
    <w:rsid w:val="009C4811"/>
    <w:rsid w:val="009C576E"/>
    <w:rsid w:val="009C604C"/>
    <w:rsid w:val="009D12A4"/>
    <w:rsid w:val="009E19BF"/>
    <w:rsid w:val="009F307A"/>
    <w:rsid w:val="009F4152"/>
    <w:rsid w:val="00A0466E"/>
    <w:rsid w:val="00A051A3"/>
    <w:rsid w:val="00A108F1"/>
    <w:rsid w:val="00A13AB8"/>
    <w:rsid w:val="00A14325"/>
    <w:rsid w:val="00A145C0"/>
    <w:rsid w:val="00A14A67"/>
    <w:rsid w:val="00A20032"/>
    <w:rsid w:val="00A3060A"/>
    <w:rsid w:val="00A363DE"/>
    <w:rsid w:val="00A36E4F"/>
    <w:rsid w:val="00A46759"/>
    <w:rsid w:val="00A503A1"/>
    <w:rsid w:val="00A54D6F"/>
    <w:rsid w:val="00A5664C"/>
    <w:rsid w:val="00A56930"/>
    <w:rsid w:val="00A66403"/>
    <w:rsid w:val="00A73557"/>
    <w:rsid w:val="00A761E0"/>
    <w:rsid w:val="00A77EE5"/>
    <w:rsid w:val="00A8159C"/>
    <w:rsid w:val="00A84609"/>
    <w:rsid w:val="00A867D9"/>
    <w:rsid w:val="00A93B14"/>
    <w:rsid w:val="00A95145"/>
    <w:rsid w:val="00A955B2"/>
    <w:rsid w:val="00A97732"/>
    <w:rsid w:val="00AA1452"/>
    <w:rsid w:val="00AA17E9"/>
    <w:rsid w:val="00AA1836"/>
    <w:rsid w:val="00AA197B"/>
    <w:rsid w:val="00AA1AC2"/>
    <w:rsid w:val="00AA3204"/>
    <w:rsid w:val="00AA4E49"/>
    <w:rsid w:val="00AB7E93"/>
    <w:rsid w:val="00AC2650"/>
    <w:rsid w:val="00AC3B01"/>
    <w:rsid w:val="00AC6326"/>
    <w:rsid w:val="00AD03DC"/>
    <w:rsid w:val="00AD449D"/>
    <w:rsid w:val="00AE131D"/>
    <w:rsid w:val="00AF38FF"/>
    <w:rsid w:val="00AF397B"/>
    <w:rsid w:val="00AF6803"/>
    <w:rsid w:val="00B0132F"/>
    <w:rsid w:val="00B078F9"/>
    <w:rsid w:val="00B105BE"/>
    <w:rsid w:val="00B110C5"/>
    <w:rsid w:val="00B11E03"/>
    <w:rsid w:val="00B15BA7"/>
    <w:rsid w:val="00B17309"/>
    <w:rsid w:val="00B26366"/>
    <w:rsid w:val="00B31A34"/>
    <w:rsid w:val="00B337E1"/>
    <w:rsid w:val="00B35F9D"/>
    <w:rsid w:val="00B36E67"/>
    <w:rsid w:val="00B47E30"/>
    <w:rsid w:val="00B53745"/>
    <w:rsid w:val="00B60C21"/>
    <w:rsid w:val="00B65516"/>
    <w:rsid w:val="00B74E4B"/>
    <w:rsid w:val="00B751A2"/>
    <w:rsid w:val="00B82912"/>
    <w:rsid w:val="00BA214C"/>
    <w:rsid w:val="00BB6763"/>
    <w:rsid w:val="00BC0356"/>
    <w:rsid w:val="00BC0EE6"/>
    <w:rsid w:val="00BC263A"/>
    <w:rsid w:val="00BC5930"/>
    <w:rsid w:val="00BC7846"/>
    <w:rsid w:val="00BD05EE"/>
    <w:rsid w:val="00BD284D"/>
    <w:rsid w:val="00BD3797"/>
    <w:rsid w:val="00BD4442"/>
    <w:rsid w:val="00BD7B3F"/>
    <w:rsid w:val="00BE24BD"/>
    <w:rsid w:val="00BE3CF3"/>
    <w:rsid w:val="00BE7A4D"/>
    <w:rsid w:val="00BF253C"/>
    <w:rsid w:val="00BF4465"/>
    <w:rsid w:val="00BF6ECF"/>
    <w:rsid w:val="00BF7693"/>
    <w:rsid w:val="00C0147C"/>
    <w:rsid w:val="00C043A3"/>
    <w:rsid w:val="00C111C1"/>
    <w:rsid w:val="00C12520"/>
    <w:rsid w:val="00C152D7"/>
    <w:rsid w:val="00C23B68"/>
    <w:rsid w:val="00C272EA"/>
    <w:rsid w:val="00C274B7"/>
    <w:rsid w:val="00C30C27"/>
    <w:rsid w:val="00C327E2"/>
    <w:rsid w:val="00C36033"/>
    <w:rsid w:val="00C36AB2"/>
    <w:rsid w:val="00C41837"/>
    <w:rsid w:val="00C513E0"/>
    <w:rsid w:val="00C53F46"/>
    <w:rsid w:val="00C70372"/>
    <w:rsid w:val="00C71750"/>
    <w:rsid w:val="00C74FCF"/>
    <w:rsid w:val="00C77DAB"/>
    <w:rsid w:val="00C800CC"/>
    <w:rsid w:val="00C80F18"/>
    <w:rsid w:val="00C84111"/>
    <w:rsid w:val="00C917C9"/>
    <w:rsid w:val="00C92010"/>
    <w:rsid w:val="00C9244D"/>
    <w:rsid w:val="00C97D50"/>
    <w:rsid w:val="00CA3D99"/>
    <w:rsid w:val="00CA42ED"/>
    <w:rsid w:val="00CC320E"/>
    <w:rsid w:val="00CC47C0"/>
    <w:rsid w:val="00CC5EE1"/>
    <w:rsid w:val="00CC65E0"/>
    <w:rsid w:val="00CF499C"/>
    <w:rsid w:val="00CF4C35"/>
    <w:rsid w:val="00D004B3"/>
    <w:rsid w:val="00D0129A"/>
    <w:rsid w:val="00D16CA9"/>
    <w:rsid w:val="00D1700F"/>
    <w:rsid w:val="00D312D5"/>
    <w:rsid w:val="00D35D50"/>
    <w:rsid w:val="00D36007"/>
    <w:rsid w:val="00D40C97"/>
    <w:rsid w:val="00D4195E"/>
    <w:rsid w:val="00D44082"/>
    <w:rsid w:val="00D51931"/>
    <w:rsid w:val="00D52233"/>
    <w:rsid w:val="00D56329"/>
    <w:rsid w:val="00D57375"/>
    <w:rsid w:val="00D603DF"/>
    <w:rsid w:val="00D64AEE"/>
    <w:rsid w:val="00D70E73"/>
    <w:rsid w:val="00D728CB"/>
    <w:rsid w:val="00D7575A"/>
    <w:rsid w:val="00D75BC5"/>
    <w:rsid w:val="00D8289C"/>
    <w:rsid w:val="00D82F49"/>
    <w:rsid w:val="00D83EB3"/>
    <w:rsid w:val="00D873EB"/>
    <w:rsid w:val="00D9461D"/>
    <w:rsid w:val="00D96F31"/>
    <w:rsid w:val="00DA3A06"/>
    <w:rsid w:val="00DA4BF9"/>
    <w:rsid w:val="00DA5640"/>
    <w:rsid w:val="00DA5808"/>
    <w:rsid w:val="00DA5C14"/>
    <w:rsid w:val="00DB46A2"/>
    <w:rsid w:val="00DB4AA1"/>
    <w:rsid w:val="00DB5533"/>
    <w:rsid w:val="00DC0F8D"/>
    <w:rsid w:val="00DC1456"/>
    <w:rsid w:val="00DD1362"/>
    <w:rsid w:val="00DD194B"/>
    <w:rsid w:val="00DD28D8"/>
    <w:rsid w:val="00DD2FA7"/>
    <w:rsid w:val="00DF3294"/>
    <w:rsid w:val="00DF3765"/>
    <w:rsid w:val="00E0038C"/>
    <w:rsid w:val="00E02047"/>
    <w:rsid w:val="00E06342"/>
    <w:rsid w:val="00E06D3A"/>
    <w:rsid w:val="00E1263B"/>
    <w:rsid w:val="00E12775"/>
    <w:rsid w:val="00E15AE0"/>
    <w:rsid w:val="00E20BBF"/>
    <w:rsid w:val="00E3204A"/>
    <w:rsid w:val="00E32FA2"/>
    <w:rsid w:val="00E3461F"/>
    <w:rsid w:val="00E37888"/>
    <w:rsid w:val="00E4003D"/>
    <w:rsid w:val="00E447C9"/>
    <w:rsid w:val="00E50764"/>
    <w:rsid w:val="00E71968"/>
    <w:rsid w:val="00E82E80"/>
    <w:rsid w:val="00E8781D"/>
    <w:rsid w:val="00E923B3"/>
    <w:rsid w:val="00E97F16"/>
    <w:rsid w:val="00EB0E03"/>
    <w:rsid w:val="00EB59B4"/>
    <w:rsid w:val="00EC752D"/>
    <w:rsid w:val="00EF1518"/>
    <w:rsid w:val="00EF2738"/>
    <w:rsid w:val="00EF57B4"/>
    <w:rsid w:val="00EF6C5B"/>
    <w:rsid w:val="00F025DD"/>
    <w:rsid w:val="00F02B10"/>
    <w:rsid w:val="00F20AD8"/>
    <w:rsid w:val="00F22907"/>
    <w:rsid w:val="00F25550"/>
    <w:rsid w:val="00F317E0"/>
    <w:rsid w:val="00F33327"/>
    <w:rsid w:val="00F335EF"/>
    <w:rsid w:val="00F4490D"/>
    <w:rsid w:val="00F45208"/>
    <w:rsid w:val="00F4536D"/>
    <w:rsid w:val="00F468CE"/>
    <w:rsid w:val="00F52D61"/>
    <w:rsid w:val="00F70097"/>
    <w:rsid w:val="00F72C0F"/>
    <w:rsid w:val="00F7485D"/>
    <w:rsid w:val="00F77655"/>
    <w:rsid w:val="00F822AE"/>
    <w:rsid w:val="00F84942"/>
    <w:rsid w:val="00F9036A"/>
    <w:rsid w:val="00F9445E"/>
    <w:rsid w:val="00F96744"/>
    <w:rsid w:val="00FA1470"/>
    <w:rsid w:val="00FC283F"/>
    <w:rsid w:val="00FC58A1"/>
    <w:rsid w:val="00FC71F0"/>
    <w:rsid w:val="00FD0CE4"/>
    <w:rsid w:val="00FD46BA"/>
    <w:rsid w:val="00FD7345"/>
    <w:rsid w:val="00FE5B73"/>
    <w:rsid w:val="00FE6AB2"/>
    <w:rsid w:val="00FF0927"/>
    <w:rsid w:val="00FF109A"/>
    <w:rsid w:val="00FF13BF"/>
    <w:rsid w:val="00FF2751"/>
    <w:rsid w:val="00FF3D4F"/>
    <w:rsid w:val="00FF6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zh-CN"/>
    </w:rPr>
  </w:style>
  <w:style w:type="paragraph" w:styleId="1">
    <w:name w:val="heading 1"/>
    <w:basedOn w:val="a1"/>
    <w:next w:val="a1"/>
    <w:qFormat/>
    <w:pPr>
      <w:keepNext/>
      <w:numPr>
        <w:numId w:val="1"/>
      </w:numPr>
      <w:tabs>
        <w:tab w:val="left" w:leader="dot" w:pos="8222"/>
      </w:tabs>
      <w:spacing w:before="40" w:after="120"/>
      <w:ind w:left="57"/>
      <w:jc w:val="center"/>
      <w:outlineLvl w:val="0"/>
    </w:pPr>
    <w:rPr>
      <w:rFonts w:ascii="Arial" w:hAnsi="Arial" w:cs="Arial"/>
      <w:b/>
      <w:sz w:val="16"/>
    </w:rPr>
  </w:style>
  <w:style w:type="paragraph" w:styleId="2">
    <w:name w:val="heading 2"/>
    <w:basedOn w:val="a1"/>
    <w:next w:val="a1"/>
    <w:qFormat/>
    <w:pPr>
      <w:keepNext/>
      <w:numPr>
        <w:ilvl w:val="1"/>
        <w:numId w:val="1"/>
      </w:numPr>
      <w:spacing w:before="480" w:after="40" w:line="140" w:lineRule="exact"/>
      <w:ind w:right="6"/>
      <w:jc w:val="center"/>
      <w:outlineLvl w:val="1"/>
    </w:pPr>
    <w:rPr>
      <w:rFonts w:ascii="Arial" w:hAnsi="Arial" w:cs="Arial"/>
      <w:b/>
      <w:sz w:val="14"/>
    </w:rPr>
  </w:style>
  <w:style w:type="paragraph" w:styleId="3">
    <w:name w:val="heading 3"/>
    <w:basedOn w:val="a1"/>
    <w:next w:val="a1"/>
    <w:qFormat/>
    <w:pPr>
      <w:keepNext/>
      <w:numPr>
        <w:ilvl w:val="2"/>
        <w:numId w:val="1"/>
      </w:numPr>
      <w:spacing w:before="160" w:line="160" w:lineRule="exact"/>
      <w:ind w:left="227"/>
      <w:outlineLvl w:val="2"/>
    </w:pPr>
    <w:rPr>
      <w:rFonts w:ascii="Arial" w:hAnsi="Arial" w:cs="Arial"/>
      <w:b/>
      <w:sz w:val="14"/>
    </w:rPr>
  </w:style>
  <w:style w:type="paragraph" w:styleId="4">
    <w:name w:val="heading 4"/>
    <w:basedOn w:val="a1"/>
    <w:next w:val="a1"/>
    <w:qFormat/>
    <w:pPr>
      <w:keepNext/>
      <w:numPr>
        <w:ilvl w:val="3"/>
        <w:numId w:val="1"/>
      </w:numPr>
      <w:tabs>
        <w:tab w:val="left" w:pos="1263"/>
        <w:tab w:val="left" w:pos="2526"/>
        <w:tab w:val="left" w:pos="3789"/>
        <w:tab w:val="left" w:pos="5052"/>
        <w:tab w:val="left" w:pos="6315"/>
        <w:tab w:val="left" w:pos="7578"/>
        <w:tab w:val="left" w:pos="8841"/>
        <w:tab w:val="left" w:pos="10104"/>
        <w:tab w:val="left" w:pos="11367"/>
      </w:tabs>
      <w:spacing w:after="120"/>
      <w:jc w:val="center"/>
      <w:outlineLvl w:val="3"/>
    </w:pPr>
    <w:rPr>
      <w:rFonts w:ascii="Arial" w:hAnsi="Arial" w:cs="Arial"/>
      <w:b/>
    </w:rPr>
  </w:style>
  <w:style w:type="paragraph" w:styleId="5">
    <w:name w:val="heading 5"/>
    <w:basedOn w:val="a1"/>
    <w:next w:val="a1"/>
    <w:qFormat/>
    <w:pPr>
      <w:keepNext/>
      <w:numPr>
        <w:ilvl w:val="4"/>
        <w:numId w:val="1"/>
      </w:numPr>
      <w:spacing w:before="60" w:line="140" w:lineRule="exact"/>
      <w:ind w:right="113"/>
      <w:jc w:val="center"/>
      <w:outlineLvl w:val="4"/>
    </w:pPr>
    <w:rPr>
      <w:rFonts w:ascii="Arial" w:hAnsi="Arial" w:cs="Arial"/>
      <w:b/>
      <w:sz w:val="14"/>
    </w:rPr>
  </w:style>
  <w:style w:type="paragraph" w:styleId="6">
    <w:name w:val="heading 6"/>
    <w:basedOn w:val="a1"/>
    <w:next w:val="a1"/>
    <w:qFormat/>
    <w:pPr>
      <w:keepNext/>
      <w:numPr>
        <w:ilvl w:val="5"/>
        <w:numId w:val="1"/>
      </w:numPr>
      <w:spacing w:before="80" w:line="160" w:lineRule="exact"/>
      <w:ind w:left="170"/>
      <w:jc w:val="center"/>
      <w:outlineLvl w:val="5"/>
    </w:pPr>
    <w:rPr>
      <w:rFonts w:ascii="Arial" w:hAnsi="Arial" w:cs="Arial"/>
      <w:b/>
      <w:sz w:val="14"/>
    </w:rPr>
  </w:style>
  <w:style w:type="paragraph" w:styleId="7">
    <w:name w:val="heading 7"/>
    <w:basedOn w:val="a1"/>
    <w:next w:val="a1"/>
    <w:qFormat/>
    <w:pPr>
      <w:keepNext/>
      <w:numPr>
        <w:ilvl w:val="6"/>
        <w:numId w:val="1"/>
      </w:numPr>
      <w:spacing w:before="60" w:line="140" w:lineRule="exact"/>
      <w:jc w:val="center"/>
      <w:outlineLvl w:val="6"/>
    </w:pPr>
    <w:rPr>
      <w:rFonts w:ascii="Arial" w:hAnsi="Arial" w:cs="Arial"/>
      <w:b/>
      <w:sz w:val="14"/>
    </w:rPr>
  </w:style>
  <w:style w:type="paragraph" w:styleId="8">
    <w:name w:val="heading 8"/>
    <w:basedOn w:val="a1"/>
    <w:next w:val="a1"/>
    <w:qFormat/>
    <w:pPr>
      <w:keepNext/>
      <w:numPr>
        <w:ilvl w:val="7"/>
        <w:numId w:val="1"/>
      </w:numPr>
      <w:spacing w:before="120" w:line="140" w:lineRule="exact"/>
      <w:ind w:right="28"/>
      <w:jc w:val="center"/>
      <w:outlineLvl w:val="7"/>
    </w:pPr>
    <w:rPr>
      <w:rFonts w:ascii="Arial" w:hAnsi="Arial" w:cs="Arial"/>
      <w:b/>
      <w:sz w:val="14"/>
    </w:rPr>
  </w:style>
  <w:style w:type="paragraph" w:styleId="9">
    <w:name w:val="heading 9"/>
    <w:basedOn w:val="a1"/>
    <w:next w:val="a1"/>
    <w:qFormat/>
    <w:pPr>
      <w:keepNext/>
      <w:numPr>
        <w:ilvl w:val="8"/>
        <w:numId w:val="1"/>
      </w:numPr>
      <w:spacing w:before="60" w:line="140" w:lineRule="exact"/>
      <w:outlineLvl w:val="8"/>
    </w:pPr>
    <w:rPr>
      <w:rFonts w:ascii="Arial" w:hAnsi="Arial" w:cs="Arial"/>
      <w:b/>
      <w:sz w:val="1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16"/>
    </w:rPr>
  </w:style>
  <w:style w:type="character" w:customStyle="1" w:styleId="WW8Num3z0">
    <w:name w:val="WW8Num3z0"/>
    <w:rPr>
      <w:rFonts w:ascii="Liberation Serif" w:hAnsi="Liberation Serif" w:cs="Liberation Serif" w:hint="default"/>
    </w:rPr>
  </w:style>
  <w:style w:type="character" w:customStyle="1" w:styleId="WW8Num4z0">
    <w:name w:val="WW8Num4z0"/>
    <w:rPr>
      <w:rFonts w:ascii="Liberation Serif" w:hAnsi="Liberation Serif" w:cs="Liberation Serif" w:hint="default"/>
    </w:rPr>
  </w:style>
  <w:style w:type="character" w:customStyle="1" w:styleId="WW8Num5z0">
    <w:name w:val="WW8Num5z0"/>
    <w:rPr>
      <w:rFonts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St4z0">
    <w:name w:val="WW8NumSt4z0"/>
    <w:rPr>
      <w:rFonts w:ascii="Symbol" w:hAnsi="Symbol" w:cs="Symbol" w:hint="default"/>
    </w:rPr>
  </w:style>
  <w:style w:type="character" w:customStyle="1" w:styleId="11">
    <w:name w:val="Основной шрифт абзаца1"/>
  </w:style>
  <w:style w:type="character" w:styleId="a5">
    <w:name w:val="page number"/>
    <w:basedOn w:val="11"/>
  </w:style>
  <w:style w:type="character" w:customStyle="1" w:styleId="a6">
    <w:name w:val="Символ сноски"/>
    <w:rPr>
      <w:vertAlign w:val="superscript"/>
    </w:rPr>
  </w:style>
  <w:style w:type="character" w:customStyle="1" w:styleId="a7">
    <w:name w:val="Основной шрифт"/>
  </w:style>
  <w:style w:type="character" w:customStyle="1" w:styleId="a8">
    <w:name w:val="знак примечания"/>
    <w:rPr>
      <w:sz w:val="16"/>
    </w:rPr>
  </w:style>
  <w:style w:type="character" w:customStyle="1" w:styleId="a9">
    <w:name w:val="номер строки"/>
    <w:basedOn w:val="a7"/>
  </w:style>
  <w:style w:type="character" w:customStyle="1" w:styleId="aa">
    <w:name w:val="знак сноски"/>
    <w:rPr>
      <w:position w:val="4"/>
      <w:sz w:val="16"/>
    </w:rPr>
  </w:style>
  <w:style w:type="character" w:customStyle="1" w:styleId="ab">
    <w:name w:val="номер страницы"/>
    <w:basedOn w:val="a7"/>
  </w:style>
  <w:style w:type="character" w:customStyle="1" w:styleId="BodyTextIndentChar">
    <w:name w:val="Body Text Indent Char"/>
    <w:rPr>
      <w:rFonts w:ascii="Arial" w:hAnsi="Arial" w:cs="Arial"/>
      <w:sz w:val="16"/>
      <w:lang w:val="ru-RU" w:bidi="ar-SA"/>
    </w:rPr>
  </w:style>
  <w:style w:type="character" w:customStyle="1" w:styleId="12">
    <w:name w:val="Знак Знак1"/>
    <w:rPr>
      <w:rFonts w:ascii="Arial" w:hAnsi="Arial" w:cs="Arial"/>
      <w:sz w:val="16"/>
      <w:lang w:val="ru-RU" w:bidi="ar-SA"/>
    </w:rPr>
  </w:style>
  <w:style w:type="character" w:customStyle="1" w:styleId="BalloonTextChar">
    <w:name w:val="Balloon Text Char"/>
    <w:rPr>
      <w:rFonts w:ascii="Tahoma" w:hAnsi="Tahoma" w:cs="Tahoma"/>
      <w:sz w:val="16"/>
      <w:szCs w:val="16"/>
    </w:rPr>
  </w:style>
  <w:style w:type="character" w:styleId="ac">
    <w:name w:val="Hyperlink"/>
    <w:rPr>
      <w:color w:val="0000FF"/>
      <w:u w:val="single"/>
    </w:rPr>
  </w:style>
  <w:style w:type="character" w:customStyle="1" w:styleId="Heading9Char">
    <w:name w:val="Heading 9 Char"/>
    <w:rPr>
      <w:rFonts w:ascii="Arial" w:hAnsi="Arial" w:cs="Arial"/>
      <w:b/>
      <w:sz w:val="14"/>
      <w:lang w:val="ru-RU" w:bidi="ar-SA"/>
    </w:rPr>
  </w:style>
  <w:style w:type="character" w:customStyle="1" w:styleId="FootnoteTextChar">
    <w:name w:val="Footnote Text Char"/>
    <w:rPr>
      <w:lang w:val="ru-RU" w:bidi="ar-SA"/>
    </w:rPr>
  </w:style>
  <w:style w:type="character" w:customStyle="1" w:styleId="shorttext">
    <w:name w:val="short_text"/>
  </w:style>
  <w:style w:type="character" w:customStyle="1" w:styleId="alt-edited">
    <w:name w:val="alt-edited"/>
    <w:basedOn w:val="11"/>
  </w:style>
  <w:style w:type="character" w:customStyle="1" w:styleId="longtext">
    <w:name w:val="long_text"/>
    <w:basedOn w:val="11"/>
  </w:style>
  <w:style w:type="character" w:customStyle="1" w:styleId="hps">
    <w:name w:val="hps"/>
    <w:basedOn w:val="11"/>
  </w:style>
  <w:style w:type="character" w:customStyle="1" w:styleId="hpsatn">
    <w:name w:val="hps atn"/>
    <w:basedOn w:val="11"/>
  </w:style>
  <w:style w:type="character" w:customStyle="1" w:styleId="CommentReference">
    <w:name w:val="Comment Reference"/>
    <w:rPr>
      <w:sz w:val="16"/>
      <w:szCs w:val="16"/>
    </w:rPr>
  </w:style>
  <w:style w:type="character" w:customStyle="1" w:styleId="CommentTextChar">
    <w:name w:val="Comment Text Char"/>
    <w:rPr>
      <w:lang w:val="ru-RU"/>
    </w:rPr>
  </w:style>
  <w:style w:type="character" w:customStyle="1" w:styleId="CommentSubjectChar">
    <w:name w:val="Comment Subject Char"/>
    <w:rPr>
      <w:b/>
      <w:bCs/>
      <w:lang w:val="ru-RU"/>
    </w:rPr>
  </w:style>
  <w:style w:type="character" w:customStyle="1" w:styleId="DocumentMapChar">
    <w:name w:val="Document Map Char"/>
    <w:rPr>
      <w:sz w:val="24"/>
      <w:szCs w:val="24"/>
      <w:lang w:val="ru-RU"/>
    </w:rPr>
  </w:style>
  <w:style w:type="paragraph" w:customStyle="1" w:styleId="ad">
    <w:name w:val="Заголовок"/>
    <w:basedOn w:val="a1"/>
    <w:next w:val="a1"/>
    <w:pPr>
      <w:jc w:val="center"/>
    </w:pPr>
    <w:rPr>
      <w:rFonts w:ascii="Arial" w:hAnsi="Arial" w:cs="Arial"/>
      <w:b/>
      <w:sz w:val="16"/>
    </w:rPr>
  </w:style>
  <w:style w:type="paragraph" w:styleId="ae">
    <w:name w:val="Body Text"/>
    <w:basedOn w:val="a1"/>
    <w:pPr>
      <w:widowControl w:val="0"/>
      <w:tabs>
        <w:tab w:val="left" w:pos="1276"/>
      </w:tabs>
      <w:jc w:val="center"/>
    </w:pPr>
    <w:rPr>
      <w:rFonts w:ascii="Arial" w:hAnsi="Arial" w:cs="Arial"/>
      <w:b/>
      <w:sz w:val="16"/>
    </w:rPr>
  </w:style>
  <w:style w:type="paragraph" w:styleId="af">
    <w:name w:val="List"/>
    <w:basedOn w:val="ae"/>
    <w:rPr>
      <w:rFonts w:cs="Lucida Sans"/>
    </w:rPr>
  </w:style>
  <w:style w:type="paragraph" w:styleId="af0">
    <w:name w:val="caption"/>
    <w:basedOn w:val="a1"/>
    <w:qFormat/>
    <w:pPr>
      <w:suppressLineNumbers/>
      <w:spacing w:before="120" w:after="120"/>
    </w:pPr>
    <w:rPr>
      <w:rFonts w:cs="Lucida Sans"/>
      <w:i/>
      <w:iCs/>
      <w:sz w:val="24"/>
      <w:szCs w:val="24"/>
    </w:rPr>
  </w:style>
  <w:style w:type="paragraph" w:customStyle="1" w:styleId="13">
    <w:name w:val="Указатель1"/>
    <w:basedOn w:val="a1"/>
    <w:pPr>
      <w:suppressLineNumbers/>
    </w:pPr>
    <w:rPr>
      <w:rFonts w:cs="Lucida Sans"/>
    </w:rPr>
  </w:style>
  <w:style w:type="paragraph" w:styleId="af1">
    <w:name w:val="header"/>
    <w:basedOn w:val="a1"/>
    <w:pPr>
      <w:tabs>
        <w:tab w:val="center" w:pos="4153"/>
        <w:tab w:val="right" w:pos="8306"/>
      </w:tabs>
    </w:pPr>
  </w:style>
  <w:style w:type="paragraph" w:styleId="af2">
    <w:name w:val="footer"/>
    <w:basedOn w:val="a1"/>
    <w:pPr>
      <w:tabs>
        <w:tab w:val="center" w:pos="4153"/>
        <w:tab w:val="right" w:pos="8306"/>
      </w:tabs>
    </w:pPr>
  </w:style>
  <w:style w:type="paragraph" w:styleId="af3">
    <w:name w:val="Body Text Indent"/>
    <w:basedOn w:val="a1"/>
    <w:pPr>
      <w:tabs>
        <w:tab w:val="left" w:pos="1263"/>
        <w:tab w:val="left" w:pos="2526"/>
        <w:tab w:val="left" w:pos="3789"/>
        <w:tab w:val="left" w:pos="5052"/>
        <w:tab w:val="left" w:pos="6315"/>
        <w:tab w:val="left" w:pos="7578"/>
      </w:tabs>
      <w:ind w:firstLine="284"/>
      <w:jc w:val="both"/>
    </w:pPr>
    <w:rPr>
      <w:rFonts w:ascii="Arial" w:hAnsi="Arial" w:cs="Arial"/>
      <w:sz w:val="16"/>
    </w:rPr>
  </w:style>
  <w:style w:type="paragraph" w:customStyle="1" w:styleId="af4">
    <w:name w:val="боковик"/>
    <w:basedOn w:val="a1"/>
    <w:pPr>
      <w:jc w:val="both"/>
    </w:pPr>
    <w:rPr>
      <w:rFonts w:ascii="Arial" w:hAnsi="Arial" w:cs="Arial"/>
      <w:sz w:val="16"/>
    </w:rPr>
  </w:style>
  <w:style w:type="paragraph" w:styleId="af5">
    <w:name w:val="endnote text"/>
    <w:basedOn w:val="a1"/>
  </w:style>
  <w:style w:type="paragraph" w:styleId="af6">
    <w:name w:val="footnote text"/>
    <w:basedOn w:val="a1"/>
  </w:style>
  <w:style w:type="paragraph" w:customStyle="1" w:styleId="21">
    <w:name w:val="Основной текст с отступом 21"/>
    <w:basedOn w:val="a1"/>
    <w:pPr>
      <w:spacing w:line="200" w:lineRule="exact"/>
      <w:ind w:left="113" w:firstLine="284"/>
      <w:jc w:val="both"/>
    </w:pPr>
    <w:rPr>
      <w:rFonts w:ascii="Arial" w:hAnsi="Arial" w:cs="Arial"/>
      <w:sz w:val="16"/>
    </w:rPr>
  </w:style>
  <w:style w:type="paragraph" w:customStyle="1" w:styleId="00-Zagolovok">
    <w:name w:val="00-Zagolovok"/>
    <w:basedOn w:val="a1"/>
    <w:pPr>
      <w:widowControl w:val="0"/>
      <w:spacing w:after="200" w:line="220" w:lineRule="exact"/>
      <w:jc w:val="center"/>
    </w:pPr>
    <w:rPr>
      <w:rFonts w:ascii="PragmaticaC" w:hAnsi="PragmaticaC" w:cs="PragmaticaC"/>
      <w:b/>
      <w:caps/>
      <w:sz w:val="18"/>
    </w:rPr>
  </w:style>
  <w:style w:type="paragraph" w:customStyle="1" w:styleId="BodyText24">
    <w:name w:val="Body Text 24"/>
    <w:basedOn w:val="a1"/>
    <w:pPr>
      <w:widowControl w:val="0"/>
      <w:spacing w:before="120" w:line="144" w:lineRule="exact"/>
      <w:ind w:firstLine="284"/>
      <w:jc w:val="both"/>
    </w:pPr>
    <w:rPr>
      <w:rFonts w:ascii="Arial" w:hAnsi="Arial" w:cs="Arial"/>
      <w:sz w:val="16"/>
    </w:rPr>
  </w:style>
  <w:style w:type="paragraph" w:customStyle="1" w:styleId="31">
    <w:name w:val="Основной текст с отступом 31"/>
    <w:basedOn w:val="a1"/>
    <w:pPr>
      <w:spacing w:line="240" w:lineRule="exact"/>
      <w:ind w:left="113" w:hanging="113"/>
      <w:jc w:val="both"/>
    </w:pPr>
    <w:rPr>
      <w:rFonts w:ascii="Arial" w:hAnsi="Arial" w:cs="Arial"/>
      <w:bCs/>
      <w:sz w:val="16"/>
    </w:rPr>
  </w:style>
  <w:style w:type="paragraph" w:customStyle="1" w:styleId="14">
    <w:name w:val="Название объекта1"/>
    <w:basedOn w:val="a1"/>
    <w:next w:val="a1"/>
    <w:pPr>
      <w:spacing w:before="240"/>
      <w:jc w:val="center"/>
    </w:pPr>
    <w:rPr>
      <w:rFonts w:ascii="Arial" w:hAnsi="Arial" w:cs="Arial"/>
      <w:b/>
    </w:rPr>
  </w:style>
  <w:style w:type="paragraph" w:customStyle="1" w:styleId="xl24">
    <w:name w:val="xl24"/>
    <w:basedOn w:val="a1"/>
    <w:pPr>
      <w:spacing w:before="100" w:after="100"/>
    </w:pPr>
    <w:rPr>
      <w:rFonts w:ascii="Arial" w:hAnsi="Arial" w:cs="Arial"/>
      <w:color w:val="000000"/>
      <w:sz w:val="24"/>
      <w:szCs w:val="24"/>
    </w:rPr>
  </w:style>
  <w:style w:type="paragraph" w:customStyle="1" w:styleId="xl25">
    <w:name w:val="xl25"/>
    <w:basedOn w:val="a1"/>
    <w:pPr>
      <w:spacing w:before="100" w:after="100"/>
      <w:textAlignment w:val="top"/>
    </w:pPr>
    <w:rPr>
      <w:rFonts w:ascii="Arial" w:hAnsi="Arial" w:cs="Arial"/>
      <w:color w:val="000000"/>
      <w:sz w:val="24"/>
      <w:szCs w:val="24"/>
    </w:rPr>
  </w:style>
  <w:style w:type="paragraph" w:customStyle="1" w:styleId="xl26">
    <w:name w:val="xl26"/>
    <w:basedOn w:val="a1"/>
    <w:pPr>
      <w:spacing w:before="100" w:after="100"/>
      <w:jc w:val="both"/>
      <w:textAlignment w:val="top"/>
    </w:pPr>
    <w:rPr>
      <w:rFonts w:ascii="Arial" w:hAnsi="Arial" w:cs="Arial"/>
      <w:sz w:val="24"/>
      <w:szCs w:val="24"/>
    </w:rPr>
  </w:style>
  <w:style w:type="paragraph" w:customStyle="1" w:styleId="xl27">
    <w:name w:val="xl27"/>
    <w:basedOn w:val="a1"/>
    <w:pPr>
      <w:spacing w:before="100" w:after="100"/>
      <w:textAlignment w:val="top"/>
    </w:pPr>
    <w:rPr>
      <w:rFonts w:ascii="Arial" w:hAnsi="Arial" w:cs="Arial"/>
      <w:sz w:val="24"/>
      <w:szCs w:val="24"/>
    </w:rPr>
  </w:style>
  <w:style w:type="paragraph" w:customStyle="1" w:styleId="xl28">
    <w:name w:val="xl28"/>
    <w:basedOn w:val="a1"/>
    <w:pPr>
      <w:pBdr>
        <w:top w:val="none" w:sz="0" w:space="0" w:color="000000"/>
        <w:left w:val="none" w:sz="0" w:space="0" w:color="000000"/>
        <w:bottom w:val="single" w:sz="4" w:space="0" w:color="000000"/>
        <w:right w:val="none" w:sz="0" w:space="0" w:color="000000"/>
      </w:pBdr>
      <w:spacing w:before="100" w:after="100"/>
    </w:pPr>
    <w:rPr>
      <w:rFonts w:ascii="Arial" w:hAnsi="Arial" w:cs="Arial"/>
      <w:b/>
      <w:bCs/>
      <w:sz w:val="24"/>
      <w:szCs w:val="24"/>
    </w:rPr>
  </w:style>
  <w:style w:type="paragraph" w:customStyle="1" w:styleId="xl29">
    <w:name w:val="xl29"/>
    <w:basedOn w:val="a1"/>
    <w:pPr>
      <w:pBdr>
        <w:top w:val="single" w:sz="4" w:space="0" w:color="000000"/>
        <w:left w:val="none" w:sz="0" w:space="0" w:color="000000"/>
        <w:bottom w:val="single" w:sz="4" w:space="0" w:color="000000"/>
        <w:right w:val="none" w:sz="0" w:space="0" w:color="000000"/>
      </w:pBdr>
      <w:spacing w:before="100" w:after="100"/>
    </w:pPr>
    <w:rPr>
      <w:rFonts w:ascii="Arial" w:hAnsi="Arial" w:cs="Arial"/>
      <w:b/>
      <w:bCs/>
      <w:sz w:val="24"/>
      <w:szCs w:val="24"/>
    </w:rPr>
  </w:style>
  <w:style w:type="paragraph" w:customStyle="1" w:styleId="xl30">
    <w:name w:val="xl30"/>
    <w:basedOn w:val="a1"/>
    <w:pPr>
      <w:pBdr>
        <w:top w:val="single" w:sz="4" w:space="0" w:color="000000"/>
        <w:left w:val="none" w:sz="0" w:space="0" w:color="000000"/>
        <w:bottom w:val="single" w:sz="4" w:space="0" w:color="000000"/>
        <w:right w:val="none" w:sz="0" w:space="0" w:color="000000"/>
      </w:pBdr>
      <w:spacing w:before="100" w:after="100"/>
    </w:pPr>
    <w:rPr>
      <w:sz w:val="24"/>
      <w:szCs w:val="24"/>
    </w:rPr>
  </w:style>
  <w:style w:type="paragraph" w:customStyle="1" w:styleId="xl31">
    <w:name w:val="xl31"/>
    <w:basedOn w:val="a1"/>
    <w:pPr>
      <w:pBdr>
        <w:top w:val="none" w:sz="0" w:space="0" w:color="000000"/>
        <w:left w:val="single" w:sz="4" w:space="0" w:color="000000"/>
        <w:bottom w:val="none" w:sz="0" w:space="0" w:color="000000"/>
        <w:right w:val="none" w:sz="0" w:space="0" w:color="000000"/>
      </w:pBdr>
      <w:spacing w:before="100" w:after="100"/>
    </w:pPr>
    <w:rPr>
      <w:sz w:val="24"/>
      <w:szCs w:val="24"/>
    </w:rPr>
  </w:style>
  <w:style w:type="paragraph" w:customStyle="1" w:styleId="xl32">
    <w:name w:val="xl32"/>
    <w:basedOn w:val="a1"/>
    <w:pPr>
      <w:pBdr>
        <w:top w:val="none" w:sz="0" w:space="0" w:color="000000"/>
        <w:left w:val="none" w:sz="0" w:space="0" w:color="000000"/>
        <w:bottom w:val="none" w:sz="0" w:space="0" w:color="000000"/>
        <w:right w:val="single" w:sz="4" w:space="0" w:color="000000"/>
      </w:pBdr>
      <w:spacing w:before="100" w:after="100"/>
    </w:pPr>
    <w:rPr>
      <w:sz w:val="24"/>
      <w:szCs w:val="24"/>
    </w:rPr>
  </w:style>
  <w:style w:type="paragraph" w:customStyle="1" w:styleId="xl33">
    <w:name w:val="xl33"/>
    <w:basedOn w:val="a1"/>
    <w:pPr>
      <w:pBdr>
        <w:top w:val="none" w:sz="0" w:space="0" w:color="000000"/>
        <w:left w:val="single" w:sz="4" w:space="0" w:color="000000"/>
        <w:bottom w:val="none" w:sz="0" w:space="0" w:color="000000"/>
        <w:right w:val="none" w:sz="0" w:space="0" w:color="000000"/>
      </w:pBdr>
      <w:spacing w:before="100" w:after="100"/>
      <w:jc w:val="center"/>
    </w:pPr>
    <w:rPr>
      <w:sz w:val="24"/>
      <w:szCs w:val="24"/>
    </w:rPr>
  </w:style>
  <w:style w:type="paragraph" w:customStyle="1" w:styleId="xl34">
    <w:name w:val="xl34"/>
    <w:basedOn w:val="a1"/>
    <w:pPr>
      <w:pBdr>
        <w:top w:val="none" w:sz="0" w:space="0" w:color="000000"/>
        <w:left w:val="none" w:sz="0" w:space="0" w:color="000000"/>
        <w:bottom w:val="none" w:sz="0" w:space="0" w:color="000000"/>
        <w:right w:val="single" w:sz="4" w:space="0" w:color="000000"/>
      </w:pBdr>
      <w:spacing w:before="100" w:after="100"/>
      <w:jc w:val="center"/>
    </w:pPr>
    <w:rPr>
      <w:sz w:val="24"/>
      <w:szCs w:val="24"/>
    </w:rPr>
  </w:style>
  <w:style w:type="paragraph" w:customStyle="1" w:styleId="xl35">
    <w:name w:val="xl35"/>
    <w:basedOn w:val="a1"/>
    <w:pPr>
      <w:pBdr>
        <w:top w:val="none" w:sz="0" w:space="0" w:color="000000"/>
        <w:left w:val="none" w:sz="0" w:space="0" w:color="000000"/>
        <w:bottom w:val="none" w:sz="0" w:space="0" w:color="000000"/>
        <w:right w:val="single" w:sz="4" w:space="0" w:color="000000"/>
      </w:pBdr>
      <w:spacing w:before="100" w:after="100"/>
    </w:pPr>
    <w:rPr>
      <w:sz w:val="24"/>
      <w:szCs w:val="24"/>
    </w:rPr>
  </w:style>
  <w:style w:type="paragraph" w:customStyle="1" w:styleId="xl36">
    <w:name w:val="xl36"/>
    <w:basedOn w:val="a1"/>
    <w:pPr>
      <w:pBdr>
        <w:top w:val="none" w:sz="0" w:space="0" w:color="000000"/>
        <w:left w:val="single" w:sz="4" w:space="0" w:color="000000"/>
        <w:bottom w:val="none" w:sz="0" w:space="0" w:color="000000"/>
        <w:right w:val="single" w:sz="4" w:space="0" w:color="000000"/>
      </w:pBdr>
      <w:spacing w:before="100" w:after="100"/>
    </w:pPr>
    <w:rPr>
      <w:sz w:val="24"/>
      <w:szCs w:val="24"/>
    </w:rPr>
  </w:style>
  <w:style w:type="paragraph" w:customStyle="1" w:styleId="xl37">
    <w:name w:val="xl37"/>
    <w:basedOn w:val="a1"/>
    <w:pPr>
      <w:pBdr>
        <w:top w:val="none" w:sz="0" w:space="0" w:color="000000"/>
        <w:left w:val="single" w:sz="4" w:space="0" w:color="000000"/>
        <w:bottom w:val="none" w:sz="0" w:space="0" w:color="000000"/>
        <w:right w:val="single" w:sz="4" w:space="0" w:color="000000"/>
      </w:pBdr>
      <w:spacing w:before="100" w:after="100"/>
      <w:jc w:val="center"/>
    </w:pPr>
    <w:rPr>
      <w:sz w:val="24"/>
      <w:szCs w:val="24"/>
    </w:rPr>
  </w:style>
  <w:style w:type="paragraph" w:customStyle="1" w:styleId="xl38">
    <w:name w:val="xl38"/>
    <w:basedOn w:val="a1"/>
    <w:pPr>
      <w:pBdr>
        <w:top w:val="none" w:sz="0" w:space="0" w:color="000000"/>
        <w:left w:val="single" w:sz="4" w:space="0" w:color="000000"/>
        <w:bottom w:val="none" w:sz="0" w:space="0" w:color="000000"/>
        <w:right w:val="single" w:sz="4" w:space="0" w:color="000000"/>
      </w:pBdr>
      <w:spacing w:before="100" w:after="100"/>
      <w:jc w:val="right"/>
    </w:pPr>
    <w:rPr>
      <w:sz w:val="24"/>
      <w:szCs w:val="24"/>
    </w:rPr>
  </w:style>
  <w:style w:type="paragraph" w:customStyle="1" w:styleId="xl39">
    <w:name w:val="xl39"/>
    <w:basedOn w:val="a1"/>
    <w:pPr>
      <w:pBdr>
        <w:top w:val="none" w:sz="0" w:space="0" w:color="000000"/>
        <w:left w:val="single" w:sz="4" w:space="0" w:color="000000"/>
        <w:bottom w:val="none" w:sz="0" w:space="0" w:color="000000"/>
        <w:right w:val="single" w:sz="4" w:space="0" w:color="000000"/>
      </w:pBdr>
      <w:spacing w:before="100" w:after="100"/>
    </w:pPr>
    <w:rPr>
      <w:sz w:val="24"/>
      <w:szCs w:val="24"/>
    </w:rPr>
  </w:style>
  <w:style w:type="paragraph" w:customStyle="1" w:styleId="xl40">
    <w:name w:val="xl40"/>
    <w:basedOn w:val="a1"/>
    <w:pPr>
      <w:pBdr>
        <w:top w:val="single" w:sz="4" w:space="0" w:color="000000"/>
        <w:left w:val="single" w:sz="4" w:space="0" w:color="000000"/>
        <w:bottom w:val="single" w:sz="4" w:space="0" w:color="000000"/>
        <w:right w:val="none" w:sz="0" w:space="0" w:color="000000"/>
      </w:pBdr>
      <w:spacing w:before="100" w:after="100"/>
    </w:pPr>
    <w:rPr>
      <w:rFonts w:ascii="Arial" w:hAnsi="Arial" w:cs="Arial"/>
      <w:b/>
      <w:bCs/>
      <w:sz w:val="24"/>
      <w:szCs w:val="24"/>
    </w:rPr>
  </w:style>
  <w:style w:type="paragraph" w:customStyle="1" w:styleId="xl41">
    <w:name w:val="xl41"/>
    <w:basedOn w:val="a1"/>
    <w:pPr>
      <w:pBdr>
        <w:top w:val="single" w:sz="4" w:space="0" w:color="000000"/>
        <w:left w:val="single" w:sz="4" w:space="0" w:color="000000"/>
        <w:bottom w:val="single" w:sz="4" w:space="0" w:color="000000"/>
        <w:right w:val="single" w:sz="4" w:space="0" w:color="000000"/>
      </w:pBdr>
      <w:spacing w:before="100" w:after="100"/>
    </w:pPr>
    <w:rPr>
      <w:rFonts w:ascii="Arial" w:hAnsi="Arial" w:cs="Arial"/>
      <w:b/>
      <w:bCs/>
      <w:sz w:val="24"/>
      <w:szCs w:val="24"/>
    </w:rPr>
  </w:style>
  <w:style w:type="paragraph" w:customStyle="1" w:styleId="210">
    <w:name w:val="Основной текст 21"/>
    <w:basedOn w:val="a1"/>
    <w:pPr>
      <w:tabs>
        <w:tab w:val="left" w:pos="1263"/>
        <w:tab w:val="left" w:pos="2526"/>
        <w:tab w:val="left" w:pos="3789"/>
        <w:tab w:val="left" w:pos="5052"/>
        <w:tab w:val="left" w:pos="6315"/>
        <w:tab w:val="left" w:pos="7578"/>
      </w:tabs>
      <w:spacing w:after="40"/>
      <w:jc w:val="right"/>
    </w:pPr>
    <w:rPr>
      <w:rFonts w:ascii="Arial" w:hAnsi="Arial" w:cs="Arial"/>
      <w:bCs/>
      <w:sz w:val="14"/>
    </w:rPr>
  </w:style>
  <w:style w:type="paragraph" w:customStyle="1" w:styleId="15">
    <w:name w:val="Обычный (веб)1"/>
    <w:basedOn w:val="a1"/>
    <w:pPr>
      <w:spacing w:before="100" w:after="100"/>
    </w:pPr>
    <w:rPr>
      <w:rFonts w:ascii="Arial Unicode MS" w:eastAsia="Arial Unicode MS" w:hAnsi="Arial Unicode MS" w:cs="Arial Unicode MS"/>
      <w:sz w:val="24"/>
      <w:szCs w:val="24"/>
    </w:rPr>
  </w:style>
  <w:style w:type="paragraph" w:customStyle="1" w:styleId="310">
    <w:name w:val="Основной текст 31"/>
    <w:basedOn w:val="a1"/>
    <w:pPr>
      <w:tabs>
        <w:tab w:val="left" w:pos="1263"/>
        <w:tab w:val="left" w:pos="2526"/>
        <w:tab w:val="left" w:pos="3789"/>
        <w:tab w:val="left" w:pos="5052"/>
        <w:tab w:val="left" w:pos="6315"/>
        <w:tab w:val="left" w:pos="7578"/>
        <w:tab w:val="left" w:pos="8841"/>
      </w:tabs>
      <w:spacing w:line="140" w:lineRule="exact"/>
      <w:jc w:val="both"/>
    </w:pPr>
    <w:rPr>
      <w:rFonts w:ascii="Arial" w:hAnsi="Arial" w:cs="Arial"/>
      <w:sz w:val="12"/>
    </w:rPr>
  </w:style>
  <w:style w:type="paragraph" w:customStyle="1" w:styleId="16">
    <w:name w:val="заголовок 1"/>
    <w:basedOn w:val="a1"/>
    <w:next w:val="a1"/>
    <w:pPr>
      <w:spacing w:before="240"/>
    </w:pPr>
    <w:rPr>
      <w:rFonts w:ascii="Arial" w:hAnsi="Arial" w:cs="Arial"/>
      <w:b/>
      <w:sz w:val="24"/>
      <w:u w:val="single"/>
    </w:rPr>
  </w:style>
  <w:style w:type="paragraph" w:customStyle="1" w:styleId="20">
    <w:name w:val="заголовок 2"/>
    <w:basedOn w:val="a1"/>
    <w:next w:val="a1"/>
    <w:pPr>
      <w:spacing w:before="120"/>
    </w:pPr>
    <w:rPr>
      <w:rFonts w:ascii="Arial" w:hAnsi="Arial" w:cs="Arial"/>
      <w:b/>
      <w:sz w:val="24"/>
    </w:rPr>
  </w:style>
  <w:style w:type="paragraph" w:customStyle="1" w:styleId="30">
    <w:name w:val="заголовок 3"/>
    <w:basedOn w:val="a1"/>
    <w:next w:val="af7"/>
    <w:pPr>
      <w:ind w:left="354"/>
    </w:pPr>
    <w:rPr>
      <w:b/>
      <w:sz w:val="24"/>
    </w:rPr>
  </w:style>
  <w:style w:type="paragraph" w:customStyle="1" w:styleId="af7">
    <w:name w:val="Обычный текст с отступом"/>
    <w:basedOn w:val="a1"/>
    <w:pPr>
      <w:ind w:left="708"/>
    </w:pPr>
    <w:rPr>
      <w:rFonts w:ascii="Arial" w:hAnsi="Arial" w:cs="Arial"/>
      <w:sz w:val="14"/>
    </w:rPr>
  </w:style>
  <w:style w:type="paragraph" w:customStyle="1" w:styleId="40">
    <w:name w:val="заголовок 4"/>
    <w:basedOn w:val="a1"/>
    <w:next w:val="af7"/>
    <w:pPr>
      <w:ind w:left="354"/>
    </w:pPr>
    <w:rPr>
      <w:sz w:val="24"/>
      <w:u w:val="single"/>
    </w:rPr>
  </w:style>
  <w:style w:type="paragraph" w:customStyle="1" w:styleId="50">
    <w:name w:val="заголовок 5"/>
    <w:basedOn w:val="a1"/>
    <w:next w:val="af7"/>
    <w:pPr>
      <w:ind w:left="708"/>
    </w:pPr>
    <w:rPr>
      <w:b/>
    </w:rPr>
  </w:style>
  <w:style w:type="paragraph" w:customStyle="1" w:styleId="60">
    <w:name w:val="заголовок 6"/>
    <w:basedOn w:val="a1"/>
    <w:next w:val="af7"/>
    <w:pPr>
      <w:ind w:left="708"/>
    </w:pPr>
    <w:rPr>
      <w:u w:val="single"/>
    </w:rPr>
  </w:style>
  <w:style w:type="paragraph" w:customStyle="1" w:styleId="70">
    <w:name w:val="заголовок 7"/>
    <w:basedOn w:val="a1"/>
    <w:next w:val="af7"/>
    <w:pPr>
      <w:ind w:left="708"/>
    </w:pPr>
    <w:rPr>
      <w:i/>
    </w:rPr>
  </w:style>
  <w:style w:type="paragraph" w:customStyle="1" w:styleId="82">
    <w:name w:val="заголовок 8"/>
    <w:basedOn w:val="a1"/>
    <w:next w:val="af7"/>
    <w:pPr>
      <w:ind w:left="708"/>
    </w:pPr>
    <w:rPr>
      <w:i/>
    </w:rPr>
  </w:style>
  <w:style w:type="paragraph" w:customStyle="1" w:styleId="90">
    <w:name w:val="заголовок 9"/>
    <w:basedOn w:val="a1"/>
    <w:next w:val="af7"/>
    <w:pPr>
      <w:ind w:left="708"/>
    </w:pPr>
    <w:rPr>
      <w:i/>
    </w:rPr>
  </w:style>
  <w:style w:type="paragraph" w:customStyle="1" w:styleId="af8">
    <w:name w:val="текст примечания"/>
    <w:basedOn w:val="a1"/>
    <w:rPr>
      <w:rFonts w:ascii="Arial" w:hAnsi="Arial" w:cs="Arial"/>
    </w:rPr>
  </w:style>
  <w:style w:type="paragraph" w:customStyle="1" w:styleId="83">
    <w:name w:val="оглавление 8"/>
    <w:basedOn w:val="a1"/>
    <w:next w:val="a1"/>
    <w:pPr>
      <w:tabs>
        <w:tab w:val="left" w:leader="dot" w:pos="8646"/>
        <w:tab w:val="right" w:pos="9072"/>
      </w:tabs>
      <w:ind w:left="4961" w:right="850"/>
    </w:pPr>
    <w:rPr>
      <w:rFonts w:ascii="Arial" w:hAnsi="Arial" w:cs="Arial"/>
      <w:sz w:val="14"/>
    </w:rPr>
  </w:style>
  <w:style w:type="paragraph" w:customStyle="1" w:styleId="71">
    <w:name w:val="оглавление 7"/>
    <w:basedOn w:val="a1"/>
    <w:next w:val="a1"/>
    <w:pPr>
      <w:tabs>
        <w:tab w:val="left" w:leader="dot" w:pos="8646"/>
        <w:tab w:val="right" w:pos="9072"/>
      </w:tabs>
      <w:ind w:left="4253" w:right="850"/>
    </w:pPr>
    <w:rPr>
      <w:rFonts w:ascii="Arial" w:hAnsi="Arial" w:cs="Arial"/>
      <w:sz w:val="14"/>
    </w:rPr>
  </w:style>
  <w:style w:type="paragraph" w:customStyle="1" w:styleId="61">
    <w:name w:val="оглавление 6"/>
    <w:basedOn w:val="a1"/>
    <w:next w:val="a1"/>
    <w:pPr>
      <w:tabs>
        <w:tab w:val="left" w:leader="dot" w:pos="8646"/>
        <w:tab w:val="right" w:pos="9072"/>
      </w:tabs>
      <w:ind w:left="3544" w:right="850"/>
    </w:pPr>
    <w:rPr>
      <w:rFonts w:ascii="Arial" w:hAnsi="Arial" w:cs="Arial"/>
      <w:sz w:val="14"/>
    </w:rPr>
  </w:style>
  <w:style w:type="paragraph" w:customStyle="1" w:styleId="51">
    <w:name w:val="оглавление 5"/>
    <w:basedOn w:val="a1"/>
    <w:next w:val="a1"/>
    <w:pPr>
      <w:tabs>
        <w:tab w:val="left" w:leader="dot" w:pos="8646"/>
        <w:tab w:val="right" w:pos="9072"/>
      </w:tabs>
      <w:ind w:left="2835" w:right="850"/>
    </w:pPr>
    <w:rPr>
      <w:rFonts w:ascii="Arial" w:hAnsi="Arial" w:cs="Arial"/>
      <w:sz w:val="14"/>
    </w:rPr>
  </w:style>
  <w:style w:type="paragraph" w:customStyle="1" w:styleId="41">
    <w:name w:val="оглавление 4"/>
    <w:basedOn w:val="a1"/>
    <w:next w:val="a1"/>
    <w:pPr>
      <w:tabs>
        <w:tab w:val="left" w:leader="dot" w:pos="8646"/>
        <w:tab w:val="right" w:pos="9072"/>
      </w:tabs>
      <w:ind w:left="2126" w:right="850"/>
    </w:pPr>
    <w:rPr>
      <w:rFonts w:ascii="Arial" w:hAnsi="Arial" w:cs="Arial"/>
      <w:sz w:val="14"/>
    </w:rPr>
  </w:style>
  <w:style w:type="paragraph" w:customStyle="1" w:styleId="32">
    <w:name w:val="оглавление 3"/>
    <w:basedOn w:val="a1"/>
    <w:next w:val="a1"/>
    <w:pPr>
      <w:tabs>
        <w:tab w:val="left" w:leader="dot" w:pos="8646"/>
        <w:tab w:val="right" w:pos="9072"/>
      </w:tabs>
      <w:ind w:left="1418" w:right="850"/>
    </w:pPr>
    <w:rPr>
      <w:rFonts w:ascii="Arial" w:hAnsi="Arial" w:cs="Arial"/>
      <w:sz w:val="14"/>
    </w:rPr>
  </w:style>
  <w:style w:type="paragraph" w:customStyle="1" w:styleId="22">
    <w:name w:val="оглавление 2"/>
    <w:basedOn w:val="a1"/>
    <w:next w:val="a1"/>
    <w:pPr>
      <w:tabs>
        <w:tab w:val="left" w:leader="dot" w:pos="8646"/>
        <w:tab w:val="right" w:pos="9072"/>
      </w:tabs>
      <w:ind w:left="709" w:right="850"/>
    </w:pPr>
    <w:rPr>
      <w:rFonts w:ascii="Arial" w:hAnsi="Arial" w:cs="Arial"/>
      <w:sz w:val="14"/>
    </w:rPr>
  </w:style>
  <w:style w:type="paragraph" w:customStyle="1" w:styleId="17">
    <w:name w:val="оглавление 1"/>
    <w:basedOn w:val="a1"/>
    <w:next w:val="a1"/>
    <w:pPr>
      <w:tabs>
        <w:tab w:val="left" w:leader="dot" w:pos="8646"/>
        <w:tab w:val="right" w:pos="9072"/>
      </w:tabs>
      <w:ind w:right="850"/>
    </w:pPr>
    <w:rPr>
      <w:rFonts w:ascii="Arial" w:hAnsi="Arial" w:cs="Arial"/>
      <w:sz w:val="14"/>
    </w:rPr>
  </w:style>
  <w:style w:type="paragraph" w:customStyle="1" w:styleId="72">
    <w:name w:val="указатель 7"/>
    <w:basedOn w:val="a1"/>
    <w:next w:val="a1"/>
    <w:pPr>
      <w:ind w:left="1698"/>
    </w:pPr>
    <w:rPr>
      <w:rFonts w:ascii="Arial" w:hAnsi="Arial" w:cs="Arial"/>
      <w:sz w:val="14"/>
    </w:rPr>
  </w:style>
  <w:style w:type="paragraph" w:customStyle="1" w:styleId="62">
    <w:name w:val="указатель 6"/>
    <w:basedOn w:val="a1"/>
    <w:next w:val="a1"/>
    <w:pPr>
      <w:ind w:left="1415"/>
    </w:pPr>
    <w:rPr>
      <w:rFonts w:ascii="Arial" w:hAnsi="Arial" w:cs="Arial"/>
      <w:sz w:val="14"/>
    </w:rPr>
  </w:style>
  <w:style w:type="paragraph" w:customStyle="1" w:styleId="52">
    <w:name w:val="указатель 5"/>
    <w:basedOn w:val="a1"/>
    <w:next w:val="a1"/>
    <w:pPr>
      <w:ind w:left="1132"/>
    </w:pPr>
    <w:rPr>
      <w:rFonts w:ascii="Arial" w:hAnsi="Arial" w:cs="Arial"/>
      <w:sz w:val="14"/>
    </w:rPr>
  </w:style>
  <w:style w:type="paragraph" w:customStyle="1" w:styleId="42">
    <w:name w:val="указатель 4"/>
    <w:basedOn w:val="a1"/>
    <w:next w:val="a1"/>
    <w:pPr>
      <w:ind w:left="849"/>
    </w:pPr>
    <w:rPr>
      <w:rFonts w:ascii="Arial" w:hAnsi="Arial" w:cs="Arial"/>
      <w:sz w:val="14"/>
    </w:rPr>
  </w:style>
  <w:style w:type="paragraph" w:customStyle="1" w:styleId="33">
    <w:name w:val="указатель 3"/>
    <w:basedOn w:val="a1"/>
    <w:next w:val="a1"/>
    <w:pPr>
      <w:ind w:left="566"/>
    </w:pPr>
    <w:rPr>
      <w:rFonts w:ascii="Arial" w:hAnsi="Arial" w:cs="Arial"/>
      <w:sz w:val="14"/>
    </w:rPr>
  </w:style>
  <w:style w:type="paragraph" w:customStyle="1" w:styleId="23">
    <w:name w:val="указатель 2"/>
    <w:basedOn w:val="a1"/>
    <w:next w:val="a1"/>
    <w:pPr>
      <w:ind w:left="283"/>
    </w:pPr>
    <w:rPr>
      <w:rFonts w:ascii="Arial" w:hAnsi="Arial" w:cs="Arial"/>
      <w:sz w:val="14"/>
    </w:rPr>
  </w:style>
  <w:style w:type="paragraph" w:customStyle="1" w:styleId="18">
    <w:name w:val="указатель 1"/>
    <w:basedOn w:val="a1"/>
    <w:next w:val="a1"/>
    <w:rPr>
      <w:rFonts w:ascii="Arial" w:hAnsi="Arial" w:cs="Arial"/>
      <w:sz w:val="14"/>
    </w:rPr>
  </w:style>
  <w:style w:type="paragraph" w:customStyle="1" w:styleId="af9">
    <w:name w:val="указатель"/>
    <w:basedOn w:val="a1"/>
    <w:next w:val="18"/>
    <w:rPr>
      <w:rFonts w:ascii="Arial" w:hAnsi="Arial" w:cs="Arial"/>
      <w:sz w:val="14"/>
    </w:rPr>
  </w:style>
  <w:style w:type="paragraph" w:customStyle="1" w:styleId="afa">
    <w:name w:val="текст сноски"/>
    <w:basedOn w:val="a1"/>
    <w:rPr>
      <w:rFonts w:ascii="Arial" w:hAnsi="Arial" w:cs="Arial"/>
    </w:rPr>
  </w:style>
  <w:style w:type="paragraph" w:customStyle="1" w:styleId="19">
    <w:name w:val="боковик1"/>
    <w:basedOn w:val="a1"/>
    <w:pPr>
      <w:ind w:left="227"/>
      <w:jc w:val="both"/>
    </w:pPr>
    <w:rPr>
      <w:rFonts w:ascii="Arial" w:hAnsi="Arial" w:cs="Arial"/>
      <w:sz w:val="16"/>
    </w:rPr>
  </w:style>
  <w:style w:type="paragraph" w:customStyle="1" w:styleId="24">
    <w:name w:val="боковик2"/>
    <w:basedOn w:val="af4"/>
    <w:pPr>
      <w:ind w:left="113"/>
    </w:pPr>
  </w:style>
  <w:style w:type="paragraph" w:customStyle="1" w:styleId="afb">
    <w:name w:val="текст конц. сноски"/>
    <w:basedOn w:val="a1"/>
  </w:style>
  <w:style w:type="paragraph" w:customStyle="1" w:styleId="afc">
    <w:name w:val="цифры"/>
    <w:basedOn w:val="af4"/>
    <w:pPr>
      <w:spacing w:before="76"/>
      <w:ind w:right="113"/>
      <w:jc w:val="left"/>
    </w:pPr>
    <w:rPr>
      <w:rFonts w:ascii="JournalRub" w:hAnsi="JournalRub" w:cs="JournalRub"/>
      <w:sz w:val="18"/>
    </w:rPr>
  </w:style>
  <w:style w:type="paragraph" w:customStyle="1" w:styleId="1a">
    <w:name w:val="цифры1"/>
    <w:basedOn w:val="afc"/>
    <w:pPr>
      <w:jc w:val="right"/>
    </w:pPr>
    <w:rPr>
      <w:sz w:val="16"/>
    </w:rPr>
  </w:style>
  <w:style w:type="paragraph" w:customStyle="1" w:styleId="34">
    <w:name w:val="боковик3"/>
    <w:basedOn w:val="af4"/>
    <w:pPr>
      <w:spacing w:before="72"/>
      <w:jc w:val="center"/>
    </w:pPr>
    <w:rPr>
      <w:rFonts w:ascii="JournalRub" w:hAnsi="JournalRub" w:cs="JournalRub"/>
      <w:b/>
      <w:sz w:val="20"/>
    </w:rPr>
  </w:style>
  <w:style w:type="paragraph" w:customStyle="1" w:styleId="Cells">
    <w:name w:val="Cells"/>
    <w:basedOn w:val="a1"/>
    <w:rPr>
      <w:rFonts w:ascii="Arial" w:hAnsi="Arial" w:cs="Arial"/>
      <w:sz w:val="16"/>
      <w:lang w:val="en-US"/>
    </w:rPr>
  </w:style>
  <w:style w:type="paragraph" w:customStyle="1" w:styleId="BodyTextIndent2212">
    <w:name w:val="Body Text Indent 2212"/>
    <w:basedOn w:val="a1"/>
    <w:pPr>
      <w:widowControl w:val="0"/>
      <w:spacing w:before="120" w:line="260" w:lineRule="exact"/>
      <w:ind w:firstLine="709"/>
      <w:jc w:val="both"/>
    </w:pPr>
    <w:rPr>
      <w:sz w:val="16"/>
    </w:rPr>
  </w:style>
  <w:style w:type="paragraph" w:customStyle="1" w:styleId="35">
    <w:name w:val="çàãîëîâîê 3"/>
    <w:basedOn w:val="a1"/>
    <w:next w:val="a1"/>
    <w:pPr>
      <w:keepNext/>
      <w:widowControl w:val="0"/>
      <w:spacing w:before="120" w:after="120"/>
      <w:jc w:val="center"/>
    </w:pPr>
    <w:rPr>
      <w:b/>
      <w:sz w:val="16"/>
    </w:rPr>
  </w:style>
  <w:style w:type="paragraph" w:customStyle="1" w:styleId="BodyTextIndent21">
    <w:name w:val="Body Text Indent 21"/>
    <w:basedOn w:val="a1"/>
    <w:pPr>
      <w:widowControl w:val="0"/>
      <w:spacing w:before="120"/>
      <w:ind w:firstLine="720"/>
      <w:jc w:val="both"/>
    </w:pPr>
    <w:rPr>
      <w:sz w:val="16"/>
    </w:rPr>
  </w:style>
  <w:style w:type="paragraph" w:customStyle="1" w:styleId="10">
    <w:name w:val="Список 1"/>
    <w:basedOn w:val="a1"/>
    <w:pPr>
      <w:numPr>
        <w:numId w:val="6"/>
      </w:numPr>
      <w:spacing w:before="120" w:after="120"/>
      <w:jc w:val="both"/>
    </w:pPr>
    <w:rPr>
      <w:sz w:val="16"/>
    </w:rPr>
  </w:style>
  <w:style w:type="paragraph" w:customStyle="1" w:styleId="a">
    <w:name w:val="Список с маркерами"/>
    <w:basedOn w:val="ae"/>
    <w:pPr>
      <w:widowControl/>
      <w:numPr>
        <w:numId w:val="2"/>
      </w:numPr>
      <w:tabs>
        <w:tab w:val="clear" w:pos="1276"/>
      </w:tabs>
      <w:autoSpaceDE w:val="0"/>
      <w:spacing w:before="120" w:line="288" w:lineRule="auto"/>
      <w:jc w:val="both"/>
    </w:pPr>
    <w:rPr>
      <w:rFonts w:ascii="Times New Roman" w:hAnsi="Times New Roman"/>
      <w:b w:val="0"/>
      <w:sz w:val="26"/>
      <w:szCs w:val="24"/>
    </w:rPr>
  </w:style>
  <w:style w:type="paragraph" w:customStyle="1" w:styleId="afd">
    <w:name w:val="Абзац"/>
    <w:basedOn w:val="a1"/>
    <w:pPr>
      <w:overflowPunct w:val="0"/>
      <w:autoSpaceDE w:val="0"/>
      <w:spacing w:before="120"/>
      <w:ind w:firstLine="1276"/>
      <w:jc w:val="both"/>
      <w:textAlignment w:val="baseline"/>
    </w:pPr>
    <w:rPr>
      <w:sz w:val="16"/>
    </w:rPr>
  </w:style>
  <w:style w:type="paragraph" w:customStyle="1" w:styleId="a0">
    <w:name w:val="Список с номерами"/>
    <w:basedOn w:val="afd"/>
    <w:pPr>
      <w:numPr>
        <w:numId w:val="5"/>
      </w:numPr>
      <w:tabs>
        <w:tab w:val="left" w:pos="1276"/>
      </w:tabs>
      <w:overflowPunct/>
      <w:autoSpaceDE/>
      <w:ind w:left="0" w:firstLine="851"/>
      <w:textAlignment w:val="auto"/>
    </w:pPr>
  </w:style>
  <w:style w:type="paragraph" w:customStyle="1" w:styleId="1b">
    <w:name w:val="Ñòèëü1"/>
    <w:basedOn w:val="ae"/>
    <w:pPr>
      <w:tabs>
        <w:tab w:val="clear" w:pos="1276"/>
      </w:tabs>
      <w:spacing w:after="120"/>
    </w:pPr>
    <w:rPr>
      <w:sz w:val="28"/>
    </w:rPr>
  </w:style>
  <w:style w:type="paragraph" w:customStyle="1" w:styleId="311">
    <w:name w:val="Верхний колонтитул31"/>
    <w:basedOn w:val="a1"/>
    <w:pPr>
      <w:widowControl w:val="0"/>
      <w:tabs>
        <w:tab w:val="center" w:pos="4320"/>
        <w:tab w:val="right" w:pos="8640"/>
      </w:tabs>
      <w:jc w:val="both"/>
    </w:pPr>
  </w:style>
  <w:style w:type="paragraph" w:customStyle="1" w:styleId="141">
    <w:name w:val="Ñòèëü141"/>
    <w:basedOn w:val="ae"/>
    <w:pPr>
      <w:tabs>
        <w:tab w:val="clear" w:pos="1276"/>
      </w:tabs>
      <w:spacing w:after="120"/>
    </w:pPr>
    <w:rPr>
      <w:sz w:val="28"/>
    </w:rPr>
  </w:style>
  <w:style w:type="paragraph" w:customStyle="1" w:styleId="36">
    <w:name w:val="Верхний колонтитул3"/>
    <w:basedOn w:val="a1"/>
    <w:pPr>
      <w:widowControl w:val="0"/>
      <w:tabs>
        <w:tab w:val="center" w:pos="4153"/>
        <w:tab w:val="right" w:pos="8306"/>
      </w:tabs>
      <w:jc w:val="both"/>
    </w:pPr>
    <w:rPr>
      <w:sz w:val="16"/>
    </w:rPr>
  </w:style>
  <w:style w:type="paragraph" w:customStyle="1" w:styleId="330">
    <w:name w:val="çàãîëîâîê 33"/>
    <w:basedOn w:val="a1"/>
    <w:next w:val="a1"/>
    <w:pPr>
      <w:keepNext/>
      <w:widowControl w:val="0"/>
      <w:spacing w:before="120" w:after="120"/>
      <w:jc w:val="center"/>
    </w:pPr>
    <w:rPr>
      <w:b/>
      <w:sz w:val="16"/>
    </w:rPr>
  </w:style>
  <w:style w:type="paragraph" w:customStyle="1" w:styleId="BodyText241">
    <w:name w:val="Body Text 241"/>
    <w:basedOn w:val="a1"/>
    <w:pPr>
      <w:widowControl w:val="0"/>
      <w:spacing w:before="120"/>
      <w:ind w:firstLine="709"/>
      <w:jc w:val="both"/>
    </w:pPr>
    <w:rPr>
      <w:sz w:val="16"/>
    </w:rPr>
  </w:style>
  <w:style w:type="paragraph" w:customStyle="1" w:styleId="BodyTextIndent231">
    <w:name w:val="Body Text Indent 231"/>
    <w:basedOn w:val="a1"/>
    <w:pPr>
      <w:widowControl w:val="0"/>
      <w:spacing w:before="120"/>
      <w:ind w:firstLine="720"/>
      <w:jc w:val="both"/>
    </w:pPr>
    <w:rPr>
      <w:sz w:val="16"/>
    </w:rPr>
  </w:style>
  <w:style w:type="paragraph" w:customStyle="1" w:styleId="3110">
    <w:name w:val="çàãîëîâîê 311"/>
    <w:basedOn w:val="a1"/>
    <w:next w:val="a1"/>
    <w:pPr>
      <w:keepNext/>
      <w:widowControl w:val="0"/>
      <w:spacing w:before="120" w:after="120"/>
      <w:jc w:val="center"/>
    </w:pPr>
    <w:rPr>
      <w:b/>
      <w:sz w:val="16"/>
    </w:rPr>
  </w:style>
  <w:style w:type="paragraph" w:customStyle="1" w:styleId="110">
    <w:name w:val="цифры11"/>
    <w:basedOn w:val="a1"/>
    <w:pPr>
      <w:widowControl w:val="0"/>
      <w:spacing w:before="76"/>
      <w:ind w:right="113"/>
      <w:jc w:val="right"/>
    </w:pPr>
    <w:rPr>
      <w:rFonts w:ascii="JournalRub" w:hAnsi="JournalRub" w:cs="JournalRub"/>
      <w:sz w:val="16"/>
    </w:rPr>
  </w:style>
  <w:style w:type="paragraph" w:customStyle="1" w:styleId="170">
    <w:name w:val="Ñòèëü17"/>
    <w:basedOn w:val="ae"/>
    <w:pPr>
      <w:tabs>
        <w:tab w:val="clear" w:pos="1276"/>
      </w:tabs>
      <w:spacing w:after="120"/>
    </w:pPr>
    <w:rPr>
      <w:sz w:val="28"/>
    </w:rPr>
  </w:style>
  <w:style w:type="paragraph" w:customStyle="1" w:styleId="340">
    <w:name w:val="çàãîëîâîê 34"/>
    <w:basedOn w:val="a1"/>
    <w:next w:val="a1"/>
    <w:pPr>
      <w:keepNext/>
      <w:widowControl w:val="0"/>
      <w:spacing w:before="120" w:after="120"/>
      <w:jc w:val="center"/>
    </w:pPr>
    <w:rPr>
      <w:b/>
      <w:sz w:val="16"/>
    </w:rPr>
  </w:style>
  <w:style w:type="paragraph" w:customStyle="1" w:styleId="321">
    <w:name w:val="çàãîëîâîê 321"/>
    <w:basedOn w:val="a1"/>
    <w:next w:val="a1"/>
    <w:pPr>
      <w:keepNext/>
      <w:widowControl w:val="0"/>
      <w:spacing w:before="120" w:after="120"/>
      <w:jc w:val="center"/>
    </w:pPr>
    <w:rPr>
      <w:b/>
      <w:sz w:val="16"/>
    </w:rPr>
  </w:style>
  <w:style w:type="paragraph" w:customStyle="1" w:styleId="BodyTextIndent241">
    <w:name w:val="Body Text Indent 241"/>
    <w:basedOn w:val="a1"/>
    <w:pPr>
      <w:widowControl w:val="0"/>
      <w:spacing w:before="120"/>
      <w:ind w:firstLine="720"/>
      <w:jc w:val="both"/>
    </w:pPr>
    <w:rPr>
      <w:sz w:val="16"/>
    </w:rPr>
  </w:style>
  <w:style w:type="paragraph" w:customStyle="1" w:styleId="1211111121">
    <w:name w:val="Ñòèëü1211111121"/>
    <w:basedOn w:val="ae"/>
    <w:pPr>
      <w:tabs>
        <w:tab w:val="clear" w:pos="1276"/>
      </w:tabs>
      <w:spacing w:after="120"/>
    </w:pPr>
    <w:rPr>
      <w:sz w:val="28"/>
    </w:rPr>
  </w:style>
  <w:style w:type="paragraph" w:customStyle="1" w:styleId="BodyText26">
    <w:name w:val="Body Text 26"/>
    <w:basedOn w:val="a1"/>
    <w:pPr>
      <w:widowControl w:val="0"/>
      <w:spacing w:before="120"/>
      <w:ind w:firstLine="709"/>
      <w:jc w:val="both"/>
    </w:pPr>
    <w:rPr>
      <w:sz w:val="16"/>
    </w:rPr>
  </w:style>
  <w:style w:type="paragraph" w:customStyle="1" w:styleId="BodyText23">
    <w:name w:val="Body Text 23"/>
    <w:basedOn w:val="a1"/>
    <w:pPr>
      <w:widowControl w:val="0"/>
      <w:spacing w:before="120"/>
      <w:ind w:firstLine="709"/>
      <w:jc w:val="both"/>
    </w:pPr>
    <w:rPr>
      <w:sz w:val="16"/>
    </w:rPr>
  </w:style>
  <w:style w:type="paragraph" w:customStyle="1" w:styleId="BodyText22">
    <w:name w:val="Body Text 22"/>
    <w:basedOn w:val="a1"/>
    <w:pPr>
      <w:widowControl w:val="0"/>
      <w:spacing w:before="120"/>
      <w:ind w:firstLine="709"/>
      <w:jc w:val="both"/>
    </w:pPr>
    <w:rPr>
      <w:sz w:val="16"/>
    </w:rPr>
  </w:style>
  <w:style w:type="paragraph" w:customStyle="1" w:styleId="113">
    <w:name w:val="Ñòèëü113"/>
    <w:basedOn w:val="ae"/>
    <w:pPr>
      <w:tabs>
        <w:tab w:val="clear" w:pos="1276"/>
      </w:tabs>
      <w:spacing w:after="120"/>
    </w:pPr>
    <w:rPr>
      <w:sz w:val="28"/>
    </w:rPr>
  </w:style>
  <w:style w:type="paragraph" w:customStyle="1" w:styleId="14121111">
    <w:name w:val="Ñòèëü14121111"/>
    <w:basedOn w:val="ae"/>
    <w:pPr>
      <w:tabs>
        <w:tab w:val="clear" w:pos="1276"/>
      </w:tabs>
      <w:spacing w:after="120"/>
    </w:pPr>
    <w:rPr>
      <w:sz w:val="28"/>
    </w:rPr>
  </w:style>
  <w:style w:type="paragraph" w:customStyle="1" w:styleId="191111">
    <w:name w:val="Ñòèëü191111"/>
    <w:basedOn w:val="ae"/>
    <w:pPr>
      <w:tabs>
        <w:tab w:val="clear" w:pos="1276"/>
      </w:tabs>
      <w:spacing w:after="120"/>
    </w:pPr>
    <w:rPr>
      <w:sz w:val="28"/>
    </w:rPr>
  </w:style>
  <w:style w:type="paragraph" w:customStyle="1" w:styleId="321211">
    <w:name w:val="çàãîëîâîê 321211"/>
    <w:basedOn w:val="a1"/>
    <w:next w:val="a1"/>
    <w:pPr>
      <w:keepNext/>
      <w:widowControl w:val="0"/>
      <w:spacing w:before="120" w:after="120"/>
      <w:jc w:val="center"/>
    </w:pPr>
    <w:rPr>
      <w:b/>
      <w:sz w:val="16"/>
    </w:rPr>
  </w:style>
  <w:style w:type="paragraph" w:customStyle="1" w:styleId="211">
    <w:name w:val="текст сноски21"/>
    <w:basedOn w:val="a1"/>
    <w:pPr>
      <w:widowControl w:val="0"/>
      <w:jc w:val="both"/>
    </w:pPr>
    <w:rPr>
      <w:sz w:val="16"/>
    </w:rPr>
  </w:style>
  <w:style w:type="paragraph" w:customStyle="1" w:styleId="BodyText23121111">
    <w:name w:val="Body Text 23121111"/>
    <w:basedOn w:val="a1"/>
    <w:pPr>
      <w:widowControl w:val="0"/>
      <w:spacing w:before="120"/>
      <w:ind w:firstLine="709"/>
      <w:jc w:val="both"/>
    </w:pPr>
    <w:rPr>
      <w:sz w:val="16"/>
    </w:rPr>
  </w:style>
  <w:style w:type="paragraph" w:customStyle="1" w:styleId="3121111">
    <w:name w:val="çàãîëîâîê 3121111"/>
    <w:basedOn w:val="a1"/>
    <w:next w:val="a1"/>
    <w:pPr>
      <w:keepNext/>
      <w:widowControl w:val="0"/>
      <w:spacing w:before="120" w:after="120"/>
      <w:jc w:val="center"/>
    </w:pPr>
    <w:rPr>
      <w:b/>
      <w:sz w:val="16"/>
    </w:rPr>
  </w:style>
  <w:style w:type="paragraph" w:customStyle="1" w:styleId="331111">
    <w:name w:val="çàãîëîâîê 331111"/>
    <w:basedOn w:val="a1"/>
    <w:next w:val="a1"/>
    <w:pPr>
      <w:keepNext/>
      <w:widowControl w:val="0"/>
      <w:spacing w:before="120" w:after="120"/>
      <w:jc w:val="center"/>
    </w:pPr>
    <w:rPr>
      <w:b/>
      <w:sz w:val="16"/>
    </w:rPr>
  </w:style>
  <w:style w:type="paragraph" w:customStyle="1" w:styleId="BodyText223">
    <w:name w:val="Body Text 223"/>
    <w:basedOn w:val="a1"/>
    <w:pPr>
      <w:widowControl w:val="0"/>
      <w:spacing w:before="120"/>
      <w:ind w:firstLine="709"/>
      <w:jc w:val="both"/>
    </w:pPr>
    <w:rPr>
      <w:sz w:val="16"/>
    </w:rPr>
  </w:style>
  <w:style w:type="paragraph" w:customStyle="1" w:styleId="BodyText2611">
    <w:name w:val="Body Text 2611"/>
    <w:basedOn w:val="a1"/>
    <w:pPr>
      <w:widowControl w:val="0"/>
      <w:spacing w:before="120"/>
      <w:ind w:firstLine="709"/>
      <w:jc w:val="both"/>
    </w:pPr>
    <w:rPr>
      <w:sz w:val="16"/>
    </w:rPr>
  </w:style>
  <w:style w:type="paragraph" w:customStyle="1" w:styleId="350">
    <w:name w:val="çàãîëîâîê 35"/>
    <w:basedOn w:val="a1"/>
    <w:next w:val="a1"/>
    <w:pPr>
      <w:keepNext/>
      <w:widowControl w:val="0"/>
      <w:spacing w:before="120" w:after="120"/>
      <w:jc w:val="center"/>
    </w:pPr>
    <w:rPr>
      <w:b/>
      <w:sz w:val="16"/>
    </w:rPr>
  </w:style>
  <w:style w:type="paragraph" w:customStyle="1" w:styleId="Normal2">
    <w:name w:val="Normal2"/>
    <w:pPr>
      <w:widowControl w:val="0"/>
      <w:suppressAutoHyphens/>
    </w:pPr>
    <w:rPr>
      <w:lang w:eastAsia="zh-CN"/>
    </w:rPr>
  </w:style>
  <w:style w:type="paragraph" w:customStyle="1" w:styleId="320">
    <w:name w:val="çàãîëîâîê 32"/>
    <w:basedOn w:val="a1"/>
    <w:next w:val="a1"/>
    <w:pPr>
      <w:keepNext/>
      <w:widowControl w:val="0"/>
      <w:spacing w:before="120" w:after="120"/>
      <w:jc w:val="center"/>
    </w:pPr>
    <w:rPr>
      <w:b/>
      <w:sz w:val="16"/>
    </w:rPr>
  </w:style>
  <w:style w:type="paragraph" w:customStyle="1" w:styleId="BodyTextIndent23">
    <w:name w:val="Body Text Indent 23"/>
    <w:basedOn w:val="a1"/>
    <w:pPr>
      <w:widowControl w:val="0"/>
      <w:spacing w:before="120"/>
      <w:ind w:firstLine="720"/>
      <w:jc w:val="both"/>
    </w:pPr>
    <w:rPr>
      <w:sz w:val="16"/>
    </w:rPr>
  </w:style>
  <w:style w:type="paragraph" w:customStyle="1" w:styleId="xl245">
    <w:name w:val="xl245"/>
    <w:basedOn w:val="a1"/>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116">
    <w:name w:val="Список 116"/>
    <w:basedOn w:val="a1"/>
    <w:pPr>
      <w:numPr>
        <w:numId w:val="7"/>
      </w:numPr>
      <w:spacing w:before="120" w:after="120"/>
      <w:jc w:val="both"/>
    </w:pPr>
    <w:rPr>
      <w:sz w:val="16"/>
    </w:rPr>
  </w:style>
  <w:style w:type="paragraph" w:customStyle="1" w:styleId="81">
    <w:name w:val="Список с маркерами8"/>
    <w:basedOn w:val="ae"/>
    <w:pPr>
      <w:widowControl/>
      <w:numPr>
        <w:numId w:val="4"/>
      </w:numPr>
      <w:tabs>
        <w:tab w:val="clear" w:pos="1276"/>
      </w:tabs>
      <w:autoSpaceDE w:val="0"/>
      <w:spacing w:before="120" w:line="288" w:lineRule="auto"/>
      <w:jc w:val="both"/>
    </w:pPr>
    <w:rPr>
      <w:rFonts w:ascii="Times New Roman" w:hAnsi="Times New Roman"/>
      <w:b w:val="0"/>
      <w:sz w:val="26"/>
      <w:szCs w:val="24"/>
    </w:rPr>
  </w:style>
  <w:style w:type="paragraph" w:customStyle="1" w:styleId="80">
    <w:name w:val="Список с номерами8"/>
    <w:basedOn w:val="afd"/>
    <w:pPr>
      <w:numPr>
        <w:numId w:val="3"/>
      </w:numPr>
      <w:tabs>
        <w:tab w:val="left" w:pos="1276"/>
      </w:tabs>
      <w:overflowPunct/>
      <w:autoSpaceDE/>
      <w:ind w:left="0" w:firstLine="851"/>
      <w:textAlignment w:val="auto"/>
    </w:pPr>
  </w:style>
  <w:style w:type="paragraph" w:customStyle="1" w:styleId="xl2436">
    <w:name w:val="xl2436"/>
    <w:basedOn w:val="a1"/>
    <w:pPr>
      <w:spacing w:before="100" w:after="100"/>
      <w:jc w:val="right"/>
    </w:pPr>
    <w:rPr>
      <w:sz w:val="16"/>
      <w:szCs w:val="16"/>
    </w:rPr>
  </w:style>
  <w:style w:type="paragraph" w:customStyle="1" w:styleId="xl45">
    <w:name w:val="xl45"/>
    <w:basedOn w:val="a1"/>
    <w:pPr>
      <w:spacing w:before="100" w:after="100"/>
    </w:pPr>
    <w:rPr>
      <w:rFonts w:ascii="Arial" w:eastAsia="Arial Unicode MS" w:hAnsi="Arial" w:cs="Arial Unicode MS"/>
      <w:sz w:val="24"/>
      <w:szCs w:val="24"/>
    </w:rPr>
  </w:style>
  <w:style w:type="paragraph" w:customStyle="1" w:styleId="xl52">
    <w:name w:val="xl52"/>
    <w:basedOn w:val="a1"/>
    <w:pPr>
      <w:spacing w:before="100" w:after="100"/>
      <w:textAlignment w:val="center"/>
    </w:pPr>
    <w:rPr>
      <w:rFonts w:ascii="Arial Unicode MS" w:eastAsia="Arial Unicode MS" w:hAnsi="Arial Unicode MS" w:cs="Arial Unicode MS"/>
      <w:sz w:val="24"/>
      <w:szCs w:val="24"/>
    </w:rPr>
  </w:style>
  <w:style w:type="paragraph" w:customStyle="1" w:styleId="afe">
    <w:name w:val="òåêñò êîíö. ñíîñêè"/>
    <w:basedOn w:val="a1"/>
    <w:rPr>
      <w:rFonts w:ascii="Arial" w:hAnsi="Arial" w:cs="Arial"/>
      <w:sz w:val="14"/>
    </w:rPr>
  </w:style>
  <w:style w:type="paragraph" w:customStyle="1" w:styleId="aff">
    <w:name w:val="áîêîâèê"/>
    <w:basedOn w:val="a1"/>
    <w:pPr>
      <w:spacing w:before="72"/>
      <w:jc w:val="both"/>
    </w:pPr>
    <w:rPr>
      <w:rFonts w:ascii="JournalRub" w:hAnsi="JournalRub" w:cs="JournalRub"/>
      <w:sz w:val="14"/>
    </w:rPr>
  </w:style>
  <w:style w:type="paragraph" w:customStyle="1" w:styleId="1c">
    <w:name w:val="áîêîâèê1"/>
    <w:basedOn w:val="aff"/>
    <w:pPr>
      <w:ind w:left="113"/>
    </w:pPr>
  </w:style>
  <w:style w:type="paragraph" w:customStyle="1" w:styleId="37">
    <w:name w:val="áîêîâèê3"/>
    <w:basedOn w:val="aff"/>
    <w:pPr>
      <w:jc w:val="center"/>
    </w:pPr>
    <w:rPr>
      <w:b/>
    </w:rPr>
  </w:style>
  <w:style w:type="paragraph" w:customStyle="1" w:styleId="25">
    <w:name w:val="áîêîâèê2"/>
    <w:basedOn w:val="aff"/>
    <w:pPr>
      <w:ind w:left="227"/>
    </w:pPr>
  </w:style>
  <w:style w:type="paragraph" w:customStyle="1" w:styleId="aff0">
    <w:name w:val="öèôðû"/>
    <w:basedOn w:val="a1"/>
    <w:pPr>
      <w:spacing w:before="72"/>
      <w:ind w:right="57"/>
      <w:jc w:val="right"/>
    </w:pPr>
    <w:rPr>
      <w:rFonts w:ascii="JournalRub" w:hAnsi="JournalRub" w:cs="JournalRub"/>
      <w:sz w:val="18"/>
    </w:rPr>
  </w:style>
  <w:style w:type="paragraph" w:customStyle="1" w:styleId="1d">
    <w:name w:val="öèôðû1"/>
    <w:basedOn w:val="aff0"/>
    <w:pPr>
      <w:spacing w:before="76"/>
      <w:ind w:right="113"/>
    </w:pPr>
    <w:rPr>
      <w:sz w:val="16"/>
    </w:rPr>
  </w:style>
  <w:style w:type="paragraph" w:customStyle="1" w:styleId="BodyText21">
    <w:name w:val="Body Text 21"/>
    <w:basedOn w:val="a1"/>
    <w:pPr>
      <w:tabs>
        <w:tab w:val="center" w:pos="6634"/>
      </w:tabs>
      <w:spacing w:after="120"/>
      <w:jc w:val="center"/>
    </w:pPr>
    <w:rPr>
      <w:rFonts w:ascii="Arial" w:hAnsi="Arial" w:cs="Arial"/>
      <w:b/>
      <w:spacing w:val="15"/>
    </w:rPr>
  </w:style>
  <w:style w:type="paragraph" w:customStyle="1" w:styleId="xl2413">
    <w:name w:val="xl2413"/>
    <w:basedOn w:val="a1"/>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1112">
    <w:name w:val="Ñòèëü1112"/>
    <w:basedOn w:val="ae"/>
    <w:pPr>
      <w:tabs>
        <w:tab w:val="clear" w:pos="1276"/>
      </w:tabs>
      <w:spacing w:after="120"/>
    </w:pPr>
    <w:rPr>
      <w:sz w:val="28"/>
    </w:rPr>
  </w:style>
  <w:style w:type="paragraph" w:customStyle="1" w:styleId="xl2422">
    <w:name w:val="xl2422"/>
    <w:basedOn w:val="a1"/>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Normal1">
    <w:name w:val="Normal1"/>
    <w:pPr>
      <w:suppressAutoHyphens/>
    </w:pPr>
    <w:rPr>
      <w:lang w:eastAsia="zh-CN"/>
    </w:rPr>
  </w:style>
  <w:style w:type="paragraph" w:customStyle="1" w:styleId="xl2423">
    <w:name w:val="xl2423"/>
    <w:basedOn w:val="a1"/>
    <w:pPr>
      <w:spacing w:before="100" w:after="100"/>
      <w:jc w:val="center"/>
    </w:pPr>
    <w:rPr>
      <w:rFonts w:eastAsia="Arial Unicode MS"/>
      <w:sz w:val="16"/>
      <w:szCs w:val="24"/>
    </w:rPr>
  </w:style>
  <w:style w:type="paragraph" w:customStyle="1" w:styleId="01-golovka">
    <w:name w:val="01-golovka"/>
    <w:basedOn w:val="a1"/>
    <w:pPr>
      <w:widowControl w:val="0"/>
      <w:spacing w:before="80" w:after="80"/>
      <w:jc w:val="center"/>
    </w:pPr>
    <w:rPr>
      <w:rFonts w:ascii="PragmaticaC" w:hAnsi="PragmaticaC" w:cs="PragmaticaC"/>
      <w:sz w:val="14"/>
    </w:rPr>
  </w:style>
  <w:style w:type="paragraph" w:customStyle="1" w:styleId="1e">
    <w:name w:val="Текст выноски1"/>
    <w:basedOn w:val="a1"/>
    <w:rPr>
      <w:rFonts w:ascii="Tahoma" w:hAnsi="Tahoma" w:cs="Tahoma"/>
      <w:sz w:val="16"/>
      <w:szCs w:val="16"/>
    </w:rPr>
  </w:style>
  <w:style w:type="paragraph" w:customStyle="1" w:styleId="CommentText">
    <w:name w:val="Comment Text"/>
    <w:basedOn w:val="a1"/>
  </w:style>
  <w:style w:type="paragraph" w:customStyle="1" w:styleId="CommentSubject">
    <w:name w:val="Comment Subject"/>
    <w:basedOn w:val="CommentText"/>
    <w:next w:val="CommentText"/>
    <w:rPr>
      <w:b/>
      <w:bCs/>
    </w:rPr>
  </w:style>
  <w:style w:type="paragraph" w:customStyle="1" w:styleId="1f">
    <w:name w:val="Схема документа1"/>
    <w:basedOn w:val="a1"/>
    <w:rPr>
      <w:sz w:val="24"/>
      <w:szCs w:val="24"/>
    </w:rPr>
  </w:style>
  <w:style w:type="paragraph" w:customStyle="1" w:styleId="aff1">
    <w:name w:val="Содержимое таблицы"/>
    <w:basedOn w:val="a1"/>
    <w:pPr>
      <w:suppressLineNumbers/>
    </w:pPr>
  </w:style>
  <w:style w:type="paragraph" w:customStyle="1" w:styleId="aff2">
    <w:name w:val="Заголовок таблицы"/>
    <w:basedOn w:val="aff1"/>
    <w:pPr>
      <w:jc w:val="center"/>
    </w:pPr>
    <w:rPr>
      <w:b/>
      <w:bCs/>
    </w:rPr>
  </w:style>
  <w:style w:type="paragraph" w:customStyle="1" w:styleId="aff3">
    <w:name w:val="Верхний колонтитул слева"/>
    <w:basedOn w:val="a1"/>
    <w:pPr>
      <w:suppressLineNumbers/>
      <w:tabs>
        <w:tab w:val="center" w:pos="4960"/>
        <w:tab w:val="right" w:pos="9921"/>
      </w:tabs>
    </w:pPr>
  </w:style>
  <w:style w:type="paragraph" w:styleId="aff4">
    <w:name w:val="Balloon Text"/>
    <w:basedOn w:val="a1"/>
    <w:semiHidden/>
    <w:rsid w:val="003C69E4"/>
    <w:rPr>
      <w:rFonts w:ascii="Tahoma" w:hAnsi="Tahoma" w:cs="Tahoma"/>
      <w:sz w:val="16"/>
      <w:szCs w:val="16"/>
    </w:rPr>
  </w:style>
  <w:style w:type="paragraph" w:customStyle="1" w:styleId="Default">
    <w:name w:val="Default"/>
    <w:rsid w:val="002F1A24"/>
    <w:pPr>
      <w:autoSpaceDE w:val="0"/>
      <w:autoSpaceDN w:val="0"/>
      <w:adjustRightInd w:val="0"/>
    </w:pPr>
    <w:rPr>
      <w:color w:val="000000"/>
      <w:sz w:val="24"/>
      <w:szCs w:val="24"/>
      <w:lang w:eastAsia="en-US"/>
    </w:rPr>
  </w:style>
  <w:style w:type="paragraph" w:customStyle="1" w:styleId="212">
    <w:name w:val="Основной текст с отступом 21"/>
    <w:basedOn w:val="a1"/>
    <w:rsid w:val="00E37888"/>
    <w:pPr>
      <w:spacing w:line="200" w:lineRule="exact"/>
      <w:ind w:left="113" w:firstLine="284"/>
      <w:jc w:val="both"/>
    </w:pPr>
    <w:rPr>
      <w:rFonts w:ascii="Arial" w:hAnsi="Arial" w:cs="Arial"/>
      <w:sz w:val="16"/>
    </w:rPr>
  </w:style>
  <w:style w:type="paragraph" w:customStyle="1" w:styleId="BodyTextIndent22">
    <w:name w:val="Body Text Indent 22"/>
    <w:basedOn w:val="a1"/>
    <w:rsid w:val="009C604C"/>
    <w:pPr>
      <w:spacing w:line="200" w:lineRule="exact"/>
      <w:ind w:left="113" w:firstLine="284"/>
      <w:jc w:val="both"/>
    </w:pPr>
    <w:rPr>
      <w:rFonts w:ascii="Arial" w:hAnsi="Arial" w:cs="Arial"/>
      <w:sz w:val="16"/>
    </w:rPr>
  </w:style>
  <w:style w:type="paragraph" w:styleId="aff5">
    <w:name w:val="List Paragraph"/>
    <w:basedOn w:val="a1"/>
    <w:uiPriority w:val="34"/>
    <w:qFormat/>
    <w:rsid w:val="0074472F"/>
    <w:pPr>
      <w:ind w:left="720"/>
      <w:contextualSpacing/>
    </w:pPr>
  </w:style>
  <w:style w:type="character" w:styleId="aff6">
    <w:name w:val="annotation reference"/>
    <w:basedOn w:val="a2"/>
    <w:rsid w:val="00C152D7"/>
    <w:rPr>
      <w:sz w:val="16"/>
      <w:szCs w:val="16"/>
    </w:rPr>
  </w:style>
  <w:style w:type="paragraph" w:styleId="aff7">
    <w:name w:val="annotation text"/>
    <w:basedOn w:val="a1"/>
    <w:link w:val="aff8"/>
    <w:rsid w:val="00C152D7"/>
  </w:style>
  <w:style w:type="character" w:customStyle="1" w:styleId="aff8">
    <w:name w:val="Текст примечания Знак"/>
    <w:basedOn w:val="a2"/>
    <w:link w:val="aff7"/>
    <w:rsid w:val="00C152D7"/>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zh-CN"/>
    </w:rPr>
  </w:style>
  <w:style w:type="paragraph" w:styleId="1">
    <w:name w:val="heading 1"/>
    <w:basedOn w:val="a1"/>
    <w:next w:val="a1"/>
    <w:qFormat/>
    <w:pPr>
      <w:keepNext/>
      <w:numPr>
        <w:numId w:val="1"/>
      </w:numPr>
      <w:tabs>
        <w:tab w:val="left" w:leader="dot" w:pos="8222"/>
      </w:tabs>
      <w:spacing w:before="40" w:after="120"/>
      <w:ind w:left="57"/>
      <w:jc w:val="center"/>
      <w:outlineLvl w:val="0"/>
    </w:pPr>
    <w:rPr>
      <w:rFonts w:ascii="Arial" w:hAnsi="Arial" w:cs="Arial"/>
      <w:b/>
      <w:sz w:val="16"/>
    </w:rPr>
  </w:style>
  <w:style w:type="paragraph" w:styleId="2">
    <w:name w:val="heading 2"/>
    <w:basedOn w:val="a1"/>
    <w:next w:val="a1"/>
    <w:qFormat/>
    <w:pPr>
      <w:keepNext/>
      <w:numPr>
        <w:ilvl w:val="1"/>
        <w:numId w:val="1"/>
      </w:numPr>
      <w:spacing w:before="480" w:after="40" w:line="140" w:lineRule="exact"/>
      <w:ind w:right="6"/>
      <w:jc w:val="center"/>
      <w:outlineLvl w:val="1"/>
    </w:pPr>
    <w:rPr>
      <w:rFonts w:ascii="Arial" w:hAnsi="Arial" w:cs="Arial"/>
      <w:b/>
      <w:sz w:val="14"/>
    </w:rPr>
  </w:style>
  <w:style w:type="paragraph" w:styleId="3">
    <w:name w:val="heading 3"/>
    <w:basedOn w:val="a1"/>
    <w:next w:val="a1"/>
    <w:qFormat/>
    <w:pPr>
      <w:keepNext/>
      <w:numPr>
        <w:ilvl w:val="2"/>
        <w:numId w:val="1"/>
      </w:numPr>
      <w:spacing w:before="160" w:line="160" w:lineRule="exact"/>
      <w:ind w:left="227"/>
      <w:outlineLvl w:val="2"/>
    </w:pPr>
    <w:rPr>
      <w:rFonts w:ascii="Arial" w:hAnsi="Arial" w:cs="Arial"/>
      <w:b/>
      <w:sz w:val="14"/>
    </w:rPr>
  </w:style>
  <w:style w:type="paragraph" w:styleId="4">
    <w:name w:val="heading 4"/>
    <w:basedOn w:val="a1"/>
    <w:next w:val="a1"/>
    <w:qFormat/>
    <w:pPr>
      <w:keepNext/>
      <w:numPr>
        <w:ilvl w:val="3"/>
        <w:numId w:val="1"/>
      </w:numPr>
      <w:tabs>
        <w:tab w:val="left" w:pos="1263"/>
        <w:tab w:val="left" w:pos="2526"/>
        <w:tab w:val="left" w:pos="3789"/>
        <w:tab w:val="left" w:pos="5052"/>
        <w:tab w:val="left" w:pos="6315"/>
        <w:tab w:val="left" w:pos="7578"/>
        <w:tab w:val="left" w:pos="8841"/>
        <w:tab w:val="left" w:pos="10104"/>
        <w:tab w:val="left" w:pos="11367"/>
      </w:tabs>
      <w:spacing w:after="120"/>
      <w:jc w:val="center"/>
      <w:outlineLvl w:val="3"/>
    </w:pPr>
    <w:rPr>
      <w:rFonts w:ascii="Arial" w:hAnsi="Arial" w:cs="Arial"/>
      <w:b/>
    </w:rPr>
  </w:style>
  <w:style w:type="paragraph" w:styleId="5">
    <w:name w:val="heading 5"/>
    <w:basedOn w:val="a1"/>
    <w:next w:val="a1"/>
    <w:qFormat/>
    <w:pPr>
      <w:keepNext/>
      <w:numPr>
        <w:ilvl w:val="4"/>
        <w:numId w:val="1"/>
      </w:numPr>
      <w:spacing w:before="60" w:line="140" w:lineRule="exact"/>
      <w:ind w:right="113"/>
      <w:jc w:val="center"/>
      <w:outlineLvl w:val="4"/>
    </w:pPr>
    <w:rPr>
      <w:rFonts w:ascii="Arial" w:hAnsi="Arial" w:cs="Arial"/>
      <w:b/>
      <w:sz w:val="14"/>
    </w:rPr>
  </w:style>
  <w:style w:type="paragraph" w:styleId="6">
    <w:name w:val="heading 6"/>
    <w:basedOn w:val="a1"/>
    <w:next w:val="a1"/>
    <w:qFormat/>
    <w:pPr>
      <w:keepNext/>
      <w:numPr>
        <w:ilvl w:val="5"/>
        <w:numId w:val="1"/>
      </w:numPr>
      <w:spacing w:before="80" w:line="160" w:lineRule="exact"/>
      <w:ind w:left="170"/>
      <w:jc w:val="center"/>
      <w:outlineLvl w:val="5"/>
    </w:pPr>
    <w:rPr>
      <w:rFonts w:ascii="Arial" w:hAnsi="Arial" w:cs="Arial"/>
      <w:b/>
      <w:sz w:val="14"/>
    </w:rPr>
  </w:style>
  <w:style w:type="paragraph" w:styleId="7">
    <w:name w:val="heading 7"/>
    <w:basedOn w:val="a1"/>
    <w:next w:val="a1"/>
    <w:qFormat/>
    <w:pPr>
      <w:keepNext/>
      <w:numPr>
        <w:ilvl w:val="6"/>
        <w:numId w:val="1"/>
      </w:numPr>
      <w:spacing w:before="60" w:line="140" w:lineRule="exact"/>
      <w:jc w:val="center"/>
      <w:outlineLvl w:val="6"/>
    </w:pPr>
    <w:rPr>
      <w:rFonts w:ascii="Arial" w:hAnsi="Arial" w:cs="Arial"/>
      <w:b/>
      <w:sz w:val="14"/>
    </w:rPr>
  </w:style>
  <w:style w:type="paragraph" w:styleId="8">
    <w:name w:val="heading 8"/>
    <w:basedOn w:val="a1"/>
    <w:next w:val="a1"/>
    <w:qFormat/>
    <w:pPr>
      <w:keepNext/>
      <w:numPr>
        <w:ilvl w:val="7"/>
        <w:numId w:val="1"/>
      </w:numPr>
      <w:spacing w:before="120" w:line="140" w:lineRule="exact"/>
      <w:ind w:right="28"/>
      <w:jc w:val="center"/>
      <w:outlineLvl w:val="7"/>
    </w:pPr>
    <w:rPr>
      <w:rFonts w:ascii="Arial" w:hAnsi="Arial" w:cs="Arial"/>
      <w:b/>
      <w:sz w:val="14"/>
    </w:rPr>
  </w:style>
  <w:style w:type="paragraph" w:styleId="9">
    <w:name w:val="heading 9"/>
    <w:basedOn w:val="a1"/>
    <w:next w:val="a1"/>
    <w:qFormat/>
    <w:pPr>
      <w:keepNext/>
      <w:numPr>
        <w:ilvl w:val="8"/>
        <w:numId w:val="1"/>
      </w:numPr>
      <w:spacing w:before="60" w:line="140" w:lineRule="exact"/>
      <w:outlineLvl w:val="8"/>
    </w:pPr>
    <w:rPr>
      <w:rFonts w:ascii="Arial" w:hAnsi="Arial" w:cs="Arial"/>
      <w:b/>
      <w:sz w:val="1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16"/>
    </w:rPr>
  </w:style>
  <w:style w:type="character" w:customStyle="1" w:styleId="WW8Num3z0">
    <w:name w:val="WW8Num3z0"/>
    <w:rPr>
      <w:rFonts w:ascii="Liberation Serif" w:hAnsi="Liberation Serif" w:cs="Liberation Serif" w:hint="default"/>
    </w:rPr>
  </w:style>
  <w:style w:type="character" w:customStyle="1" w:styleId="WW8Num4z0">
    <w:name w:val="WW8Num4z0"/>
    <w:rPr>
      <w:rFonts w:ascii="Liberation Serif" w:hAnsi="Liberation Serif" w:cs="Liberation Serif" w:hint="default"/>
    </w:rPr>
  </w:style>
  <w:style w:type="character" w:customStyle="1" w:styleId="WW8Num5z0">
    <w:name w:val="WW8Num5z0"/>
    <w:rPr>
      <w:rFonts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St4z0">
    <w:name w:val="WW8NumSt4z0"/>
    <w:rPr>
      <w:rFonts w:ascii="Symbol" w:hAnsi="Symbol" w:cs="Symbol" w:hint="default"/>
    </w:rPr>
  </w:style>
  <w:style w:type="character" w:customStyle="1" w:styleId="11">
    <w:name w:val="Основной шрифт абзаца1"/>
  </w:style>
  <w:style w:type="character" w:styleId="a5">
    <w:name w:val="page number"/>
    <w:basedOn w:val="11"/>
  </w:style>
  <w:style w:type="character" w:customStyle="1" w:styleId="a6">
    <w:name w:val="Символ сноски"/>
    <w:rPr>
      <w:vertAlign w:val="superscript"/>
    </w:rPr>
  </w:style>
  <w:style w:type="character" w:customStyle="1" w:styleId="a7">
    <w:name w:val="Основной шрифт"/>
  </w:style>
  <w:style w:type="character" w:customStyle="1" w:styleId="a8">
    <w:name w:val="знак примечания"/>
    <w:rPr>
      <w:sz w:val="16"/>
    </w:rPr>
  </w:style>
  <w:style w:type="character" w:customStyle="1" w:styleId="a9">
    <w:name w:val="номер строки"/>
    <w:basedOn w:val="a7"/>
  </w:style>
  <w:style w:type="character" w:customStyle="1" w:styleId="aa">
    <w:name w:val="знак сноски"/>
    <w:rPr>
      <w:position w:val="4"/>
      <w:sz w:val="16"/>
    </w:rPr>
  </w:style>
  <w:style w:type="character" w:customStyle="1" w:styleId="ab">
    <w:name w:val="номер страницы"/>
    <w:basedOn w:val="a7"/>
  </w:style>
  <w:style w:type="character" w:customStyle="1" w:styleId="BodyTextIndentChar">
    <w:name w:val="Body Text Indent Char"/>
    <w:rPr>
      <w:rFonts w:ascii="Arial" w:hAnsi="Arial" w:cs="Arial"/>
      <w:sz w:val="16"/>
      <w:lang w:val="ru-RU" w:bidi="ar-SA"/>
    </w:rPr>
  </w:style>
  <w:style w:type="character" w:customStyle="1" w:styleId="12">
    <w:name w:val="Знак Знак1"/>
    <w:rPr>
      <w:rFonts w:ascii="Arial" w:hAnsi="Arial" w:cs="Arial"/>
      <w:sz w:val="16"/>
      <w:lang w:val="ru-RU" w:bidi="ar-SA"/>
    </w:rPr>
  </w:style>
  <w:style w:type="character" w:customStyle="1" w:styleId="BalloonTextChar">
    <w:name w:val="Balloon Text Char"/>
    <w:rPr>
      <w:rFonts w:ascii="Tahoma" w:hAnsi="Tahoma" w:cs="Tahoma"/>
      <w:sz w:val="16"/>
      <w:szCs w:val="16"/>
    </w:rPr>
  </w:style>
  <w:style w:type="character" w:styleId="ac">
    <w:name w:val="Hyperlink"/>
    <w:rPr>
      <w:color w:val="0000FF"/>
      <w:u w:val="single"/>
    </w:rPr>
  </w:style>
  <w:style w:type="character" w:customStyle="1" w:styleId="Heading9Char">
    <w:name w:val="Heading 9 Char"/>
    <w:rPr>
      <w:rFonts w:ascii="Arial" w:hAnsi="Arial" w:cs="Arial"/>
      <w:b/>
      <w:sz w:val="14"/>
      <w:lang w:val="ru-RU" w:bidi="ar-SA"/>
    </w:rPr>
  </w:style>
  <w:style w:type="character" w:customStyle="1" w:styleId="FootnoteTextChar">
    <w:name w:val="Footnote Text Char"/>
    <w:rPr>
      <w:lang w:val="ru-RU" w:bidi="ar-SA"/>
    </w:rPr>
  </w:style>
  <w:style w:type="character" w:customStyle="1" w:styleId="shorttext">
    <w:name w:val="short_text"/>
  </w:style>
  <w:style w:type="character" w:customStyle="1" w:styleId="alt-edited">
    <w:name w:val="alt-edited"/>
    <w:basedOn w:val="11"/>
  </w:style>
  <w:style w:type="character" w:customStyle="1" w:styleId="longtext">
    <w:name w:val="long_text"/>
    <w:basedOn w:val="11"/>
  </w:style>
  <w:style w:type="character" w:customStyle="1" w:styleId="hps">
    <w:name w:val="hps"/>
    <w:basedOn w:val="11"/>
  </w:style>
  <w:style w:type="character" w:customStyle="1" w:styleId="hpsatn">
    <w:name w:val="hps atn"/>
    <w:basedOn w:val="11"/>
  </w:style>
  <w:style w:type="character" w:customStyle="1" w:styleId="CommentReference">
    <w:name w:val="Comment Reference"/>
    <w:rPr>
      <w:sz w:val="16"/>
      <w:szCs w:val="16"/>
    </w:rPr>
  </w:style>
  <w:style w:type="character" w:customStyle="1" w:styleId="CommentTextChar">
    <w:name w:val="Comment Text Char"/>
    <w:rPr>
      <w:lang w:val="ru-RU"/>
    </w:rPr>
  </w:style>
  <w:style w:type="character" w:customStyle="1" w:styleId="CommentSubjectChar">
    <w:name w:val="Comment Subject Char"/>
    <w:rPr>
      <w:b/>
      <w:bCs/>
      <w:lang w:val="ru-RU"/>
    </w:rPr>
  </w:style>
  <w:style w:type="character" w:customStyle="1" w:styleId="DocumentMapChar">
    <w:name w:val="Document Map Char"/>
    <w:rPr>
      <w:sz w:val="24"/>
      <w:szCs w:val="24"/>
      <w:lang w:val="ru-RU"/>
    </w:rPr>
  </w:style>
  <w:style w:type="paragraph" w:customStyle="1" w:styleId="ad">
    <w:name w:val="Заголовок"/>
    <w:basedOn w:val="a1"/>
    <w:next w:val="a1"/>
    <w:pPr>
      <w:jc w:val="center"/>
    </w:pPr>
    <w:rPr>
      <w:rFonts w:ascii="Arial" w:hAnsi="Arial" w:cs="Arial"/>
      <w:b/>
      <w:sz w:val="16"/>
    </w:rPr>
  </w:style>
  <w:style w:type="paragraph" w:styleId="ae">
    <w:name w:val="Body Text"/>
    <w:basedOn w:val="a1"/>
    <w:pPr>
      <w:widowControl w:val="0"/>
      <w:tabs>
        <w:tab w:val="left" w:pos="1276"/>
      </w:tabs>
      <w:jc w:val="center"/>
    </w:pPr>
    <w:rPr>
      <w:rFonts w:ascii="Arial" w:hAnsi="Arial" w:cs="Arial"/>
      <w:b/>
      <w:sz w:val="16"/>
    </w:rPr>
  </w:style>
  <w:style w:type="paragraph" w:styleId="af">
    <w:name w:val="List"/>
    <w:basedOn w:val="ae"/>
    <w:rPr>
      <w:rFonts w:cs="Lucida Sans"/>
    </w:rPr>
  </w:style>
  <w:style w:type="paragraph" w:styleId="af0">
    <w:name w:val="caption"/>
    <w:basedOn w:val="a1"/>
    <w:qFormat/>
    <w:pPr>
      <w:suppressLineNumbers/>
      <w:spacing w:before="120" w:after="120"/>
    </w:pPr>
    <w:rPr>
      <w:rFonts w:cs="Lucida Sans"/>
      <w:i/>
      <w:iCs/>
      <w:sz w:val="24"/>
      <w:szCs w:val="24"/>
    </w:rPr>
  </w:style>
  <w:style w:type="paragraph" w:customStyle="1" w:styleId="13">
    <w:name w:val="Указатель1"/>
    <w:basedOn w:val="a1"/>
    <w:pPr>
      <w:suppressLineNumbers/>
    </w:pPr>
    <w:rPr>
      <w:rFonts w:cs="Lucida Sans"/>
    </w:rPr>
  </w:style>
  <w:style w:type="paragraph" w:styleId="af1">
    <w:name w:val="header"/>
    <w:basedOn w:val="a1"/>
    <w:pPr>
      <w:tabs>
        <w:tab w:val="center" w:pos="4153"/>
        <w:tab w:val="right" w:pos="8306"/>
      </w:tabs>
    </w:pPr>
  </w:style>
  <w:style w:type="paragraph" w:styleId="af2">
    <w:name w:val="footer"/>
    <w:basedOn w:val="a1"/>
    <w:pPr>
      <w:tabs>
        <w:tab w:val="center" w:pos="4153"/>
        <w:tab w:val="right" w:pos="8306"/>
      </w:tabs>
    </w:pPr>
  </w:style>
  <w:style w:type="paragraph" w:styleId="af3">
    <w:name w:val="Body Text Indent"/>
    <w:basedOn w:val="a1"/>
    <w:pPr>
      <w:tabs>
        <w:tab w:val="left" w:pos="1263"/>
        <w:tab w:val="left" w:pos="2526"/>
        <w:tab w:val="left" w:pos="3789"/>
        <w:tab w:val="left" w:pos="5052"/>
        <w:tab w:val="left" w:pos="6315"/>
        <w:tab w:val="left" w:pos="7578"/>
      </w:tabs>
      <w:ind w:firstLine="284"/>
      <w:jc w:val="both"/>
    </w:pPr>
    <w:rPr>
      <w:rFonts w:ascii="Arial" w:hAnsi="Arial" w:cs="Arial"/>
      <w:sz w:val="16"/>
    </w:rPr>
  </w:style>
  <w:style w:type="paragraph" w:customStyle="1" w:styleId="af4">
    <w:name w:val="боковик"/>
    <w:basedOn w:val="a1"/>
    <w:pPr>
      <w:jc w:val="both"/>
    </w:pPr>
    <w:rPr>
      <w:rFonts w:ascii="Arial" w:hAnsi="Arial" w:cs="Arial"/>
      <w:sz w:val="16"/>
    </w:rPr>
  </w:style>
  <w:style w:type="paragraph" w:styleId="af5">
    <w:name w:val="endnote text"/>
    <w:basedOn w:val="a1"/>
  </w:style>
  <w:style w:type="paragraph" w:styleId="af6">
    <w:name w:val="footnote text"/>
    <w:basedOn w:val="a1"/>
  </w:style>
  <w:style w:type="paragraph" w:customStyle="1" w:styleId="21">
    <w:name w:val="Основной текст с отступом 21"/>
    <w:basedOn w:val="a1"/>
    <w:pPr>
      <w:spacing w:line="200" w:lineRule="exact"/>
      <w:ind w:left="113" w:firstLine="284"/>
      <w:jc w:val="both"/>
    </w:pPr>
    <w:rPr>
      <w:rFonts w:ascii="Arial" w:hAnsi="Arial" w:cs="Arial"/>
      <w:sz w:val="16"/>
    </w:rPr>
  </w:style>
  <w:style w:type="paragraph" w:customStyle="1" w:styleId="00-Zagolovok">
    <w:name w:val="00-Zagolovok"/>
    <w:basedOn w:val="a1"/>
    <w:pPr>
      <w:widowControl w:val="0"/>
      <w:spacing w:after="200" w:line="220" w:lineRule="exact"/>
      <w:jc w:val="center"/>
    </w:pPr>
    <w:rPr>
      <w:rFonts w:ascii="PragmaticaC" w:hAnsi="PragmaticaC" w:cs="PragmaticaC"/>
      <w:b/>
      <w:caps/>
      <w:sz w:val="18"/>
    </w:rPr>
  </w:style>
  <w:style w:type="paragraph" w:customStyle="1" w:styleId="BodyText24">
    <w:name w:val="Body Text 24"/>
    <w:basedOn w:val="a1"/>
    <w:pPr>
      <w:widowControl w:val="0"/>
      <w:spacing w:before="120" w:line="144" w:lineRule="exact"/>
      <w:ind w:firstLine="284"/>
      <w:jc w:val="both"/>
    </w:pPr>
    <w:rPr>
      <w:rFonts w:ascii="Arial" w:hAnsi="Arial" w:cs="Arial"/>
      <w:sz w:val="16"/>
    </w:rPr>
  </w:style>
  <w:style w:type="paragraph" w:customStyle="1" w:styleId="31">
    <w:name w:val="Основной текст с отступом 31"/>
    <w:basedOn w:val="a1"/>
    <w:pPr>
      <w:spacing w:line="240" w:lineRule="exact"/>
      <w:ind w:left="113" w:hanging="113"/>
      <w:jc w:val="both"/>
    </w:pPr>
    <w:rPr>
      <w:rFonts w:ascii="Arial" w:hAnsi="Arial" w:cs="Arial"/>
      <w:bCs/>
      <w:sz w:val="16"/>
    </w:rPr>
  </w:style>
  <w:style w:type="paragraph" w:customStyle="1" w:styleId="14">
    <w:name w:val="Название объекта1"/>
    <w:basedOn w:val="a1"/>
    <w:next w:val="a1"/>
    <w:pPr>
      <w:spacing w:before="240"/>
      <w:jc w:val="center"/>
    </w:pPr>
    <w:rPr>
      <w:rFonts w:ascii="Arial" w:hAnsi="Arial" w:cs="Arial"/>
      <w:b/>
    </w:rPr>
  </w:style>
  <w:style w:type="paragraph" w:customStyle="1" w:styleId="xl24">
    <w:name w:val="xl24"/>
    <w:basedOn w:val="a1"/>
    <w:pPr>
      <w:spacing w:before="100" w:after="100"/>
    </w:pPr>
    <w:rPr>
      <w:rFonts w:ascii="Arial" w:hAnsi="Arial" w:cs="Arial"/>
      <w:color w:val="000000"/>
      <w:sz w:val="24"/>
      <w:szCs w:val="24"/>
    </w:rPr>
  </w:style>
  <w:style w:type="paragraph" w:customStyle="1" w:styleId="xl25">
    <w:name w:val="xl25"/>
    <w:basedOn w:val="a1"/>
    <w:pPr>
      <w:spacing w:before="100" w:after="100"/>
      <w:textAlignment w:val="top"/>
    </w:pPr>
    <w:rPr>
      <w:rFonts w:ascii="Arial" w:hAnsi="Arial" w:cs="Arial"/>
      <w:color w:val="000000"/>
      <w:sz w:val="24"/>
      <w:szCs w:val="24"/>
    </w:rPr>
  </w:style>
  <w:style w:type="paragraph" w:customStyle="1" w:styleId="xl26">
    <w:name w:val="xl26"/>
    <w:basedOn w:val="a1"/>
    <w:pPr>
      <w:spacing w:before="100" w:after="100"/>
      <w:jc w:val="both"/>
      <w:textAlignment w:val="top"/>
    </w:pPr>
    <w:rPr>
      <w:rFonts w:ascii="Arial" w:hAnsi="Arial" w:cs="Arial"/>
      <w:sz w:val="24"/>
      <w:szCs w:val="24"/>
    </w:rPr>
  </w:style>
  <w:style w:type="paragraph" w:customStyle="1" w:styleId="xl27">
    <w:name w:val="xl27"/>
    <w:basedOn w:val="a1"/>
    <w:pPr>
      <w:spacing w:before="100" w:after="100"/>
      <w:textAlignment w:val="top"/>
    </w:pPr>
    <w:rPr>
      <w:rFonts w:ascii="Arial" w:hAnsi="Arial" w:cs="Arial"/>
      <w:sz w:val="24"/>
      <w:szCs w:val="24"/>
    </w:rPr>
  </w:style>
  <w:style w:type="paragraph" w:customStyle="1" w:styleId="xl28">
    <w:name w:val="xl28"/>
    <w:basedOn w:val="a1"/>
    <w:pPr>
      <w:pBdr>
        <w:top w:val="none" w:sz="0" w:space="0" w:color="000000"/>
        <w:left w:val="none" w:sz="0" w:space="0" w:color="000000"/>
        <w:bottom w:val="single" w:sz="4" w:space="0" w:color="000000"/>
        <w:right w:val="none" w:sz="0" w:space="0" w:color="000000"/>
      </w:pBdr>
      <w:spacing w:before="100" w:after="100"/>
    </w:pPr>
    <w:rPr>
      <w:rFonts w:ascii="Arial" w:hAnsi="Arial" w:cs="Arial"/>
      <w:b/>
      <w:bCs/>
      <w:sz w:val="24"/>
      <w:szCs w:val="24"/>
    </w:rPr>
  </w:style>
  <w:style w:type="paragraph" w:customStyle="1" w:styleId="xl29">
    <w:name w:val="xl29"/>
    <w:basedOn w:val="a1"/>
    <w:pPr>
      <w:pBdr>
        <w:top w:val="single" w:sz="4" w:space="0" w:color="000000"/>
        <w:left w:val="none" w:sz="0" w:space="0" w:color="000000"/>
        <w:bottom w:val="single" w:sz="4" w:space="0" w:color="000000"/>
        <w:right w:val="none" w:sz="0" w:space="0" w:color="000000"/>
      </w:pBdr>
      <w:spacing w:before="100" w:after="100"/>
    </w:pPr>
    <w:rPr>
      <w:rFonts w:ascii="Arial" w:hAnsi="Arial" w:cs="Arial"/>
      <w:b/>
      <w:bCs/>
      <w:sz w:val="24"/>
      <w:szCs w:val="24"/>
    </w:rPr>
  </w:style>
  <w:style w:type="paragraph" w:customStyle="1" w:styleId="xl30">
    <w:name w:val="xl30"/>
    <w:basedOn w:val="a1"/>
    <w:pPr>
      <w:pBdr>
        <w:top w:val="single" w:sz="4" w:space="0" w:color="000000"/>
        <w:left w:val="none" w:sz="0" w:space="0" w:color="000000"/>
        <w:bottom w:val="single" w:sz="4" w:space="0" w:color="000000"/>
        <w:right w:val="none" w:sz="0" w:space="0" w:color="000000"/>
      </w:pBdr>
      <w:spacing w:before="100" w:after="100"/>
    </w:pPr>
    <w:rPr>
      <w:sz w:val="24"/>
      <w:szCs w:val="24"/>
    </w:rPr>
  </w:style>
  <w:style w:type="paragraph" w:customStyle="1" w:styleId="xl31">
    <w:name w:val="xl31"/>
    <w:basedOn w:val="a1"/>
    <w:pPr>
      <w:pBdr>
        <w:top w:val="none" w:sz="0" w:space="0" w:color="000000"/>
        <w:left w:val="single" w:sz="4" w:space="0" w:color="000000"/>
        <w:bottom w:val="none" w:sz="0" w:space="0" w:color="000000"/>
        <w:right w:val="none" w:sz="0" w:space="0" w:color="000000"/>
      </w:pBdr>
      <w:spacing w:before="100" w:after="100"/>
    </w:pPr>
    <w:rPr>
      <w:sz w:val="24"/>
      <w:szCs w:val="24"/>
    </w:rPr>
  </w:style>
  <w:style w:type="paragraph" w:customStyle="1" w:styleId="xl32">
    <w:name w:val="xl32"/>
    <w:basedOn w:val="a1"/>
    <w:pPr>
      <w:pBdr>
        <w:top w:val="none" w:sz="0" w:space="0" w:color="000000"/>
        <w:left w:val="none" w:sz="0" w:space="0" w:color="000000"/>
        <w:bottom w:val="none" w:sz="0" w:space="0" w:color="000000"/>
        <w:right w:val="single" w:sz="4" w:space="0" w:color="000000"/>
      </w:pBdr>
      <w:spacing w:before="100" w:after="100"/>
    </w:pPr>
    <w:rPr>
      <w:sz w:val="24"/>
      <w:szCs w:val="24"/>
    </w:rPr>
  </w:style>
  <w:style w:type="paragraph" w:customStyle="1" w:styleId="xl33">
    <w:name w:val="xl33"/>
    <w:basedOn w:val="a1"/>
    <w:pPr>
      <w:pBdr>
        <w:top w:val="none" w:sz="0" w:space="0" w:color="000000"/>
        <w:left w:val="single" w:sz="4" w:space="0" w:color="000000"/>
        <w:bottom w:val="none" w:sz="0" w:space="0" w:color="000000"/>
        <w:right w:val="none" w:sz="0" w:space="0" w:color="000000"/>
      </w:pBdr>
      <w:spacing w:before="100" w:after="100"/>
      <w:jc w:val="center"/>
    </w:pPr>
    <w:rPr>
      <w:sz w:val="24"/>
      <w:szCs w:val="24"/>
    </w:rPr>
  </w:style>
  <w:style w:type="paragraph" w:customStyle="1" w:styleId="xl34">
    <w:name w:val="xl34"/>
    <w:basedOn w:val="a1"/>
    <w:pPr>
      <w:pBdr>
        <w:top w:val="none" w:sz="0" w:space="0" w:color="000000"/>
        <w:left w:val="none" w:sz="0" w:space="0" w:color="000000"/>
        <w:bottom w:val="none" w:sz="0" w:space="0" w:color="000000"/>
        <w:right w:val="single" w:sz="4" w:space="0" w:color="000000"/>
      </w:pBdr>
      <w:spacing w:before="100" w:after="100"/>
      <w:jc w:val="center"/>
    </w:pPr>
    <w:rPr>
      <w:sz w:val="24"/>
      <w:szCs w:val="24"/>
    </w:rPr>
  </w:style>
  <w:style w:type="paragraph" w:customStyle="1" w:styleId="xl35">
    <w:name w:val="xl35"/>
    <w:basedOn w:val="a1"/>
    <w:pPr>
      <w:pBdr>
        <w:top w:val="none" w:sz="0" w:space="0" w:color="000000"/>
        <w:left w:val="none" w:sz="0" w:space="0" w:color="000000"/>
        <w:bottom w:val="none" w:sz="0" w:space="0" w:color="000000"/>
        <w:right w:val="single" w:sz="4" w:space="0" w:color="000000"/>
      </w:pBdr>
      <w:spacing w:before="100" w:after="100"/>
    </w:pPr>
    <w:rPr>
      <w:sz w:val="24"/>
      <w:szCs w:val="24"/>
    </w:rPr>
  </w:style>
  <w:style w:type="paragraph" w:customStyle="1" w:styleId="xl36">
    <w:name w:val="xl36"/>
    <w:basedOn w:val="a1"/>
    <w:pPr>
      <w:pBdr>
        <w:top w:val="none" w:sz="0" w:space="0" w:color="000000"/>
        <w:left w:val="single" w:sz="4" w:space="0" w:color="000000"/>
        <w:bottom w:val="none" w:sz="0" w:space="0" w:color="000000"/>
        <w:right w:val="single" w:sz="4" w:space="0" w:color="000000"/>
      </w:pBdr>
      <w:spacing w:before="100" w:after="100"/>
    </w:pPr>
    <w:rPr>
      <w:sz w:val="24"/>
      <w:szCs w:val="24"/>
    </w:rPr>
  </w:style>
  <w:style w:type="paragraph" w:customStyle="1" w:styleId="xl37">
    <w:name w:val="xl37"/>
    <w:basedOn w:val="a1"/>
    <w:pPr>
      <w:pBdr>
        <w:top w:val="none" w:sz="0" w:space="0" w:color="000000"/>
        <w:left w:val="single" w:sz="4" w:space="0" w:color="000000"/>
        <w:bottom w:val="none" w:sz="0" w:space="0" w:color="000000"/>
        <w:right w:val="single" w:sz="4" w:space="0" w:color="000000"/>
      </w:pBdr>
      <w:spacing w:before="100" w:after="100"/>
      <w:jc w:val="center"/>
    </w:pPr>
    <w:rPr>
      <w:sz w:val="24"/>
      <w:szCs w:val="24"/>
    </w:rPr>
  </w:style>
  <w:style w:type="paragraph" w:customStyle="1" w:styleId="xl38">
    <w:name w:val="xl38"/>
    <w:basedOn w:val="a1"/>
    <w:pPr>
      <w:pBdr>
        <w:top w:val="none" w:sz="0" w:space="0" w:color="000000"/>
        <w:left w:val="single" w:sz="4" w:space="0" w:color="000000"/>
        <w:bottom w:val="none" w:sz="0" w:space="0" w:color="000000"/>
        <w:right w:val="single" w:sz="4" w:space="0" w:color="000000"/>
      </w:pBdr>
      <w:spacing w:before="100" w:after="100"/>
      <w:jc w:val="right"/>
    </w:pPr>
    <w:rPr>
      <w:sz w:val="24"/>
      <w:szCs w:val="24"/>
    </w:rPr>
  </w:style>
  <w:style w:type="paragraph" w:customStyle="1" w:styleId="xl39">
    <w:name w:val="xl39"/>
    <w:basedOn w:val="a1"/>
    <w:pPr>
      <w:pBdr>
        <w:top w:val="none" w:sz="0" w:space="0" w:color="000000"/>
        <w:left w:val="single" w:sz="4" w:space="0" w:color="000000"/>
        <w:bottom w:val="none" w:sz="0" w:space="0" w:color="000000"/>
        <w:right w:val="single" w:sz="4" w:space="0" w:color="000000"/>
      </w:pBdr>
      <w:spacing w:before="100" w:after="100"/>
    </w:pPr>
    <w:rPr>
      <w:sz w:val="24"/>
      <w:szCs w:val="24"/>
    </w:rPr>
  </w:style>
  <w:style w:type="paragraph" w:customStyle="1" w:styleId="xl40">
    <w:name w:val="xl40"/>
    <w:basedOn w:val="a1"/>
    <w:pPr>
      <w:pBdr>
        <w:top w:val="single" w:sz="4" w:space="0" w:color="000000"/>
        <w:left w:val="single" w:sz="4" w:space="0" w:color="000000"/>
        <w:bottom w:val="single" w:sz="4" w:space="0" w:color="000000"/>
        <w:right w:val="none" w:sz="0" w:space="0" w:color="000000"/>
      </w:pBdr>
      <w:spacing w:before="100" w:after="100"/>
    </w:pPr>
    <w:rPr>
      <w:rFonts w:ascii="Arial" w:hAnsi="Arial" w:cs="Arial"/>
      <w:b/>
      <w:bCs/>
      <w:sz w:val="24"/>
      <w:szCs w:val="24"/>
    </w:rPr>
  </w:style>
  <w:style w:type="paragraph" w:customStyle="1" w:styleId="xl41">
    <w:name w:val="xl41"/>
    <w:basedOn w:val="a1"/>
    <w:pPr>
      <w:pBdr>
        <w:top w:val="single" w:sz="4" w:space="0" w:color="000000"/>
        <w:left w:val="single" w:sz="4" w:space="0" w:color="000000"/>
        <w:bottom w:val="single" w:sz="4" w:space="0" w:color="000000"/>
        <w:right w:val="single" w:sz="4" w:space="0" w:color="000000"/>
      </w:pBdr>
      <w:spacing w:before="100" w:after="100"/>
    </w:pPr>
    <w:rPr>
      <w:rFonts w:ascii="Arial" w:hAnsi="Arial" w:cs="Arial"/>
      <w:b/>
      <w:bCs/>
      <w:sz w:val="24"/>
      <w:szCs w:val="24"/>
    </w:rPr>
  </w:style>
  <w:style w:type="paragraph" w:customStyle="1" w:styleId="210">
    <w:name w:val="Основной текст 21"/>
    <w:basedOn w:val="a1"/>
    <w:pPr>
      <w:tabs>
        <w:tab w:val="left" w:pos="1263"/>
        <w:tab w:val="left" w:pos="2526"/>
        <w:tab w:val="left" w:pos="3789"/>
        <w:tab w:val="left" w:pos="5052"/>
        <w:tab w:val="left" w:pos="6315"/>
        <w:tab w:val="left" w:pos="7578"/>
      </w:tabs>
      <w:spacing w:after="40"/>
      <w:jc w:val="right"/>
    </w:pPr>
    <w:rPr>
      <w:rFonts w:ascii="Arial" w:hAnsi="Arial" w:cs="Arial"/>
      <w:bCs/>
      <w:sz w:val="14"/>
    </w:rPr>
  </w:style>
  <w:style w:type="paragraph" w:customStyle="1" w:styleId="15">
    <w:name w:val="Обычный (веб)1"/>
    <w:basedOn w:val="a1"/>
    <w:pPr>
      <w:spacing w:before="100" w:after="100"/>
    </w:pPr>
    <w:rPr>
      <w:rFonts w:ascii="Arial Unicode MS" w:eastAsia="Arial Unicode MS" w:hAnsi="Arial Unicode MS" w:cs="Arial Unicode MS"/>
      <w:sz w:val="24"/>
      <w:szCs w:val="24"/>
    </w:rPr>
  </w:style>
  <w:style w:type="paragraph" w:customStyle="1" w:styleId="310">
    <w:name w:val="Основной текст 31"/>
    <w:basedOn w:val="a1"/>
    <w:pPr>
      <w:tabs>
        <w:tab w:val="left" w:pos="1263"/>
        <w:tab w:val="left" w:pos="2526"/>
        <w:tab w:val="left" w:pos="3789"/>
        <w:tab w:val="left" w:pos="5052"/>
        <w:tab w:val="left" w:pos="6315"/>
        <w:tab w:val="left" w:pos="7578"/>
        <w:tab w:val="left" w:pos="8841"/>
      </w:tabs>
      <w:spacing w:line="140" w:lineRule="exact"/>
      <w:jc w:val="both"/>
    </w:pPr>
    <w:rPr>
      <w:rFonts w:ascii="Arial" w:hAnsi="Arial" w:cs="Arial"/>
      <w:sz w:val="12"/>
    </w:rPr>
  </w:style>
  <w:style w:type="paragraph" w:customStyle="1" w:styleId="16">
    <w:name w:val="заголовок 1"/>
    <w:basedOn w:val="a1"/>
    <w:next w:val="a1"/>
    <w:pPr>
      <w:spacing w:before="240"/>
    </w:pPr>
    <w:rPr>
      <w:rFonts w:ascii="Arial" w:hAnsi="Arial" w:cs="Arial"/>
      <w:b/>
      <w:sz w:val="24"/>
      <w:u w:val="single"/>
    </w:rPr>
  </w:style>
  <w:style w:type="paragraph" w:customStyle="1" w:styleId="20">
    <w:name w:val="заголовок 2"/>
    <w:basedOn w:val="a1"/>
    <w:next w:val="a1"/>
    <w:pPr>
      <w:spacing w:before="120"/>
    </w:pPr>
    <w:rPr>
      <w:rFonts w:ascii="Arial" w:hAnsi="Arial" w:cs="Arial"/>
      <w:b/>
      <w:sz w:val="24"/>
    </w:rPr>
  </w:style>
  <w:style w:type="paragraph" w:customStyle="1" w:styleId="30">
    <w:name w:val="заголовок 3"/>
    <w:basedOn w:val="a1"/>
    <w:next w:val="af7"/>
    <w:pPr>
      <w:ind w:left="354"/>
    </w:pPr>
    <w:rPr>
      <w:b/>
      <w:sz w:val="24"/>
    </w:rPr>
  </w:style>
  <w:style w:type="paragraph" w:customStyle="1" w:styleId="af7">
    <w:name w:val="Обычный текст с отступом"/>
    <w:basedOn w:val="a1"/>
    <w:pPr>
      <w:ind w:left="708"/>
    </w:pPr>
    <w:rPr>
      <w:rFonts w:ascii="Arial" w:hAnsi="Arial" w:cs="Arial"/>
      <w:sz w:val="14"/>
    </w:rPr>
  </w:style>
  <w:style w:type="paragraph" w:customStyle="1" w:styleId="40">
    <w:name w:val="заголовок 4"/>
    <w:basedOn w:val="a1"/>
    <w:next w:val="af7"/>
    <w:pPr>
      <w:ind w:left="354"/>
    </w:pPr>
    <w:rPr>
      <w:sz w:val="24"/>
      <w:u w:val="single"/>
    </w:rPr>
  </w:style>
  <w:style w:type="paragraph" w:customStyle="1" w:styleId="50">
    <w:name w:val="заголовок 5"/>
    <w:basedOn w:val="a1"/>
    <w:next w:val="af7"/>
    <w:pPr>
      <w:ind w:left="708"/>
    </w:pPr>
    <w:rPr>
      <w:b/>
    </w:rPr>
  </w:style>
  <w:style w:type="paragraph" w:customStyle="1" w:styleId="60">
    <w:name w:val="заголовок 6"/>
    <w:basedOn w:val="a1"/>
    <w:next w:val="af7"/>
    <w:pPr>
      <w:ind w:left="708"/>
    </w:pPr>
    <w:rPr>
      <w:u w:val="single"/>
    </w:rPr>
  </w:style>
  <w:style w:type="paragraph" w:customStyle="1" w:styleId="70">
    <w:name w:val="заголовок 7"/>
    <w:basedOn w:val="a1"/>
    <w:next w:val="af7"/>
    <w:pPr>
      <w:ind w:left="708"/>
    </w:pPr>
    <w:rPr>
      <w:i/>
    </w:rPr>
  </w:style>
  <w:style w:type="paragraph" w:customStyle="1" w:styleId="82">
    <w:name w:val="заголовок 8"/>
    <w:basedOn w:val="a1"/>
    <w:next w:val="af7"/>
    <w:pPr>
      <w:ind w:left="708"/>
    </w:pPr>
    <w:rPr>
      <w:i/>
    </w:rPr>
  </w:style>
  <w:style w:type="paragraph" w:customStyle="1" w:styleId="90">
    <w:name w:val="заголовок 9"/>
    <w:basedOn w:val="a1"/>
    <w:next w:val="af7"/>
    <w:pPr>
      <w:ind w:left="708"/>
    </w:pPr>
    <w:rPr>
      <w:i/>
    </w:rPr>
  </w:style>
  <w:style w:type="paragraph" w:customStyle="1" w:styleId="af8">
    <w:name w:val="текст примечания"/>
    <w:basedOn w:val="a1"/>
    <w:rPr>
      <w:rFonts w:ascii="Arial" w:hAnsi="Arial" w:cs="Arial"/>
    </w:rPr>
  </w:style>
  <w:style w:type="paragraph" w:customStyle="1" w:styleId="83">
    <w:name w:val="оглавление 8"/>
    <w:basedOn w:val="a1"/>
    <w:next w:val="a1"/>
    <w:pPr>
      <w:tabs>
        <w:tab w:val="left" w:leader="dot" w:pos="8646"/>
        <w:tab w:val="right" w:pos="9072"/>
      </w:tabs>
      <w:ind w:left="4961" w:right="850"/>
    </w:pPr>
    <w:rPr>
      <w:rFonts w:ascii="Arial" w:hAnsi="Arial" w:cs="Arial"/>
      <w:sz w:val="14"/>
    </w:rPr>
  </w:style>
  <w:style w:type="paragraph" w:customStyle="1" w:styleId="71">
    <w:name w:val="оглавление 7"/>
    <w:basedOn w:val="a1"/>
    <w:next w:val="a1"/>
    <w:pPr>
      <w:tabs>
        <w:tab w:val="left" w:leader="dot" w:pos="8646"/>
        <w:tab w:val="right" w:pos="9072"/>
      </w:tabs>
      <w:ind w:left="4253" w:right="850"/>
    </w:pPr>
    <w:rPr>
      <w:rFonts w:ascii="Arial" w:hAnsi="Arial" w:cs="Arial"/>
      <w:sz w:val="14"/>
    </w:rPr>
  </w:style>
  <w:style w:type="paragraph" w:customStyle="1" w:styleId="61">
    <w:name w:val="оглавление 6"/>
    <w:basedOn w:val="a1"/>
    <w:next w:val="a1"/>
    <w:pPr>
      <w:tabs>
        <w:tab w:val="left" w:leader="dot" w:pos="8646"/>
        <w:tab w:val="right" w:pos="9072"/>
      </w:tabs>
      <w:ind w:left="3544" w:right="850"/>
    </w:pPr>
    <w:rPr>
      <w:rFonts w:ascii="Arial" w:hAnsi="Arial" w:cs="Arial"/>
      <w:sz w:val="14"/>
    </w:rPr>
  </w:style>
  <w:style w:type="paragraph" w:customStyle="1" w:styleId="51">
    <w:name w:val="оглавление 5"/>
    <w:basedOn w:val="a1"/>
    <w:next w:val="a1"/>
    <w:pPr>
      <w:tabs>
        <w:tab w:val="left" w:leader="dot" w:pos="8646"/>
        <w:tab w:val="right" w:pos="9072"/>
      </w:tabs>
      <w:ind w:left="2835" w:right="850"/>
    </w:pPr>
    <w:rPr>
      <w:rFonts w:ascii="Arial" w:hAnsi="Arial" w:cs="Arial"/>
      <w:sz w:val="14"/>
    </w:rPr>
  </w:style>
  <w:style w:type="paragraph" w:customStyle="1" w:styleId="41">
    <w:name w:val="оглавление 4"/>
    <w:basedOn w:val="a1"/>
    <w:next w:val="a1"/>
    <w:pPr>
      <w:tabs>
        <w:tab w:val="left" w:leader="dot" w:pos="8646"/>
        <w:tab w:val="right" w:pos="9072"/>
      </w:tabs>
      <w:ind w:left="2126" w:right="850"/>
    </w:pPr>
    <w:rPr>
      <w:rFonts w:ascii="Arial" w:hAnsi="Arial" w:cs="Arial"/>
      <w:sz w:val="14"/>
    </w:rPr>
  </w:style>
  <w:style w:type="paragraph" w:customStyle="1" w:styleId="32">
    <w:name w:val="оглавление 3"/>
    <w:basedOn w:val="a1"/>
    <w:next w:val="a1"/>
    <w:pPr>
      <w:tabs>
        <w:tab w:val="left" w:leader="dot" w:pos="8646"/>
        <w:tab w:val="right" w:pos="9072"/>
      </w:tabs>
      <w:ind w:left="1418" w:right="850"/>
    </w:pPr>
    <w:rPr>
      <w:rFonts w:ascii="Arial" w:hAnsi="Arial" w:cs="Arial"/>
      <w:sz w:val="14"/>
    </w:rPr>
  </w:style>
  <w:style w:type="paragraph" w:customStyle="1" w:styleId="22">
    <w:name w:val="оглавление 2"/>
    <w:basedOn w:val="a1"/>
    <w:next w:val="a1"/>
    <w:pPr>
      <w:tabs>
        <w:tab w:val="left" w:leader="dot" w:pos="8646"/>
        <w:tab w:val="right" w:pos="9072"/>
      </w:tabs>
      <w:ind w:left="709" w:right="850"/>
    </w:pPr>
    <w:rPr>
      <w:rFonts w:ascii="Arial" w:hAnsi="Arial" w:cs="Arial"/>
      <w:sz w:val="14"/>
    </w:rPr>
  </w:style>
  <w:style w:type="paragraph" w:customStyle="1" w:styleId="17">
    <w:name w:val="оглавление 1"/>
    <w:basedOn w:val="a1"/>
    <w:next w:val="a1"/>
    <w:pPr>
      <w:tabs>
        <w:tab w:val="left" w:leader="dot" w:pos="8646"/>
        <w:tab w:val="right" w:pos="9072"/>
      </w:tabs>
      <w:ind w:right="850"/>
    </w:pPr>
    <w:rPr>
      <w:rFonts w:ascii="Arial" w:hAnsi="Arial" w:cs="Arial"/>
      <w:sz w:val="14"/>
    </w:rPr>
  </w:style>
  <w:style w:type="paragraph" w:customStyle="1" w:styleId="72">
    <w:name w:val="указатель 7"/>
    <w:basedOn w:val="a1"/>
    <w:next w:val="a1"/>
    <w:pPr>
      <w:ind w:left="1698"/>
    </w:pPr>
    <w:rPr>
      <w:rFonts w:ascii="Arial" w:hAnsi="Arial" w:cs="Arial"/>
      <w:sz w:val="14"/>
    </w:rPr>
  </w:style>
  <w:style w:type="paragraph" w:customStyle="1" w:styleId="62">
    <w:name w:val="указатель 6"/>
    <w:basedOn w:val="a1"/>
    <w:next w:val="a1"/>
    <w:pPr>
      <w:ind w:left="1415"/>
    </w:pPr>
    <w:rPr>
      <w:rFonts w:ascii="Arial" w:hAnsi="Arial" w:cs="Arial"/>
      <w:sz w:val="14"/>
    </w:rPr>
  </w:style>
  <w:style w:type="paragraph" w:customStyle="1" w:styleId="52">
    <w:name w:val="указатель 5"/>
    <w:basedOn w:val="a1"/>
    <w:next w:val="a1"/>
    <w:pPr>
      <w:ind w:left="1132"/>
    </w:pPr>
    <w:rPr>
      <w:rFonts w:ascii="Arial" w:hAnsi="Arial" w:cs="Arial"/>
      <w:sz w:val="14"/>
    </w:rPr>
  </w:style>
  <w:style w:type="paragraph" w:customStyle="1" w:styleId="42">
    <w:name w:val="указатель 4"/>
    <w:basedOn w:val="a1"/>
    <w:next w:val="a1"/>
    <w:pPr>
      <w:ind w:left="849"/>
    </w:pPr>
    <w:rPr>
      <w:rFonts w:ascii="Arial" w:hAnsi="Arial" w:cs="Arial"/>
      <w:sz w:val="14"/>
    </w:rPr>
  </w:style>
  <w:style w:type="paragraph" w:customStyle="1" w:styleId="33">
    <w:name w:val="указатель 3"/>
    <w:basedOn w:val="a1"/>
    <w:next w:val="a1"/>
    <w:pPr>
      <w:ind w:left="566"/>
    </w:pPr>
    <w:rPr>
      <w:rFonts w:ascii="Arial" w:hAnsi="Arial" w:cs="Arial"/>
      <w:sz w:val="14"/>
    </w:rPr>
  </w:style>
  <w:style w:type="paragraph" w:customStyle="1" w:styleId="23">
    <w:name w:val="указатель 2"/>
    <w:basedOn w:val="a1"/>
    <w:next w:val="a1"/>
    <w:pPr>
      <w:ind w:left="283"/>
    </w:pPr>
    <w:rPr>
      <w:rFonts w:ascii="Arial" w:hAnsi="Arial" w:cs="Arial"/>
      <w:sz w:val="14"/>
    </w:rPr>
  </w:style>
  <w:style w:type="paragraph" w:customStyle="1" w:styleId="18">
    <w:name w:val="указатель 1"/>
    <w:basedOn w:val="a1"/>
    <w:next w:val="a1"/>
    <w:rPr>
      <w:rFonts w:ascii="Arial" w:hAnsi="Arial" w:cs="Arial"/>
      <w:sz w:val="14"/>
    </w:rPr>
  </w:style>
  <w:style w:type="paragraph" w:customStyle="1" w:styleId="af9">
    <w:name w:val="указатель"/>
    <w:basedOn w:val="a1"/>
    <w:next w:val="18"/>
    <w:rPr>
      <w:rFonts w:ascii="Arial" w:hAnsi="Arial" w:cs="Arial"/>
      <w:sz w:val="14"/>
    </w:rPr>
  </w:style>
  <w:style w:type="paragraph" w:customStyle="1" w:styleId="afa">
    <w:name w:val="текст сноски"/>
    <w:basedOn w:val="a1"/>
    <w:rPr>
      <w:rFonts w:ascii="Arial" w:hAnsi="Arial" w:cs="Arial"/>
    </w:rPr>
  </w:style>
  <w:style w:type="paragraph" w:customStyle="1" w:styleId="19">
    <w:name w:val="боковик1"/>
    <w:basedOn w:val="a1"/>
    <w:pPr>
      <w:ind w:left="227"/>
      <w:jc w:val="both"/>
    </w:pPr>
    <w:rPr>
      <w:rFonts w:ascii="Arial" w:hAnsi="Arial" w:cs="Arial"/>
      <w:sz w:val="16"/>
    </w:rPr>
  </w:style>
  <w:style w:type="paragraph" w:customStyle="1" w:styleId="24">
    <w:name w:val="боковик2"/>
    <w:basedOn w:val="af4"/>
    <w:pPr>
      <w:ind w:left="113"/>
    </w:pPr>
  </w:style>
  <w:style w:type="paragraph" w:customStyle="1" w:styleId="afb">
    <w:name w:val="текст конц. сноски"/>
    <w:basedOn w:val="a1"/>
  </w:style>
  <w:style w:type="paragraph" w:customStyle="1" w:styleId="afc">
    <w:name w:val="цифры"/>
    <w:basedOn w:val="af4"/>
    <w:pPr>
      <w:spacing w:before="76"/>
      <w:ind w:right="113"/>
      <w:jc w:val="left"/>
    </w:pPr>
    <w:rPr>
      <w:rFonts w:ascii="JournalRub" w:hAnsi="JournalRub" w:cs="JournalRub"/>
      <w:sz w:val="18"/>
    </w:rPr>
  </w:style>
  <w:style w:type="paragraph" w:customStyle="1" w:styleId="1a">
    <w:name w:val="цифры1"/>
    <w:basedOn w:val="afc"/>
    <w:pPr>
      <w:jc w:val="right"/>
    </w:pPr>
    <w:rPr>
      <w:sz w:val="16"/>
    </w:rPr>
  </w:style>
  <w:style w:type="paragraph" w:customStyle="1" w:styleId="34">
    <w:name w:val="боковик3"/>
    <w:basedOn w:val="af4"/>
    <w:pPr>
      <w:spacing w:before="72"/>
      <w:jc w:val="center"/>
    </w:pPr>
    <w:rPr>
      <w:rFonts w:ascii="JournalRub" w:hAnsi="JournalRub" w:cs="JournalRub"/>
      <w:b/>
      <w:sz w:val="20"/>
    </w:rPr>
  </w:style>
  <w:style w:type="paragraph" w:customStyle="1" w:styleId="Cells">
    <w:name w:val="Cells"/>
    <w:basedOn w:val="a1"/>
    <w:rPr>
      <w:rFonts w:ascii="Arial" w:hAnsi="Arial" w:cs="Arial"/>
      <w:sz w:val="16"/>
      <w:lang w:val="en-US"/>
    </w:rPr>
  </w:style>
  <w:style w:type="paragraph" w:customStyle="1" w:styleId="BodyTextIndent2212">
    <w:name w:val="Body Text Indent 2212"/>
    <w:basedOn w:val="a1"/>
    <w:pPr>
      <w:widowControl w:val="0"/>
      <w:spacing w:before="120" w:line="260" w:lineRule="exact"/>
      <w:ind w:firstLine="709"/>
      <w:jc w:val="both"/>
    </w:pPr>
    <w:rPr>
      <w:sz w:val="16"/>
    </w:rPr>
  </w:style>
  <w:style w:type="paragraph" w:customStyle="1" w:styleId="35">
    <w:name w:val="çàãîëîâîê 3"/>
    <w:basedOn w:val="a1"/>
    <w:next w:val="a1"/>
    <w:pPr>
      <w:keepNext/>
      <w:widowControl w:val="0"/>
      <w:spacing w:before="120" w:after="120"/>
      <w:jc w:val="center"/>
    </w:pPr>
    <w:rPr>
      <w:b/>
      <w:sz w:val="16"/>
    </w:rPr>
  </w:style>
  <w:style w:type="paragraph" w:customStyle="1" w:styleId="BodyTextIndent21">
    <w:name w:val="Body Text Indent 21"/>
    <w:basedOn w:val="a1"/>
    <w:pPr>
      <w:widowControl w:val="0"/>
      <w:spacing w:before="120"/>
      <w:ind w:firstLine="720"/>
      <w:jc w:val="both"/>
    </w:pPr>
    <w:rPr>
      <w:sz w:val="16"/>
    </w:rPr>
  </w:style>
  <w:style w:type="paragraph" w:customStyle="1" w:styleId="10">
    <w:name w:val="Список 1"/>
    <w:basedOn w:val="a1"/>
    <w:pPr>
      <w:numPr>
        <w:numId w:val="6"/>
      </w:numPr>
      <w:spacing w:before="120" w:after="120"/>
      <w:jc w:val="both"/>
    </w:pPr>
    <w:rPr>
      <w:sz w:val="16"/>
    </w:rPr>
  </w:style>
  <w:style w:type="paragraph" w:customStyle="1" w:styleId="a">
    <w:name w:val="Список с маркерами"/>
    <w:basedOn w:val="ae"/>
    <w:pPr>
      <w:widowControl/>
      <w:numPr>
        <w:numId w:val="2"/>
      </w:numPr>
      <w:tabs>
        <w:tab w:val="clear" w:pos="1276"/>
      </w:tabs>
      <w:autoSpaceDE w:val="0"/>
      <w:spacing w:before="120" w:line="288" w:lineRule="auto"/>
      <w:jc w:val="both"/>
    </w:pPr>
    <w:rPr>
      <w:rFonts w:ascii="Times New Roman" w:hAnsi="Times New Roman"/>
      <w:b w:val="0"/>
      <w:sz w:val="26"/>
      <w:szCs w:val="24"/>
    </w:rPr>
  </w:style>
  <w:style w:type="paragraph" w:customStyle="1" w:styleId="afd">
    <w:name w:val="Абзац"/>
    <w:basedOn w:val="a1"/>
    <w:pPr>
      <w:overflowPunct w:val="0"/>
      <w:autoSpaceDE w:val="0"/>
      <w:spacing w:before="120"/>
      <w:ind w:firstLine="1276"/>
      <w:jc w:val="both"/>
      <w:textAlignment w:val="baseline"/>
    </w:pPr>
    <w:rPr>
      <w:sz w:val="16"/>
    </w:rPr>
  </w:style>
  <w:style w:type="paragraph" w:customStyle="1" w:styleId="a0">
    <w:name w:val="Список с номерами"/>
    <w:basedOn w:val="afd"/>
    <w:pPr>
      <w:numPr>
        <w:numId w:val="5"/>
      </w:numPr>
      <w:tabs>
        <w:tab w:val="left" w:pos="1276"/>
      </w:tabs>
      <w:overflowPunct/>
      <w:autoSpaceDE/>
      <w:ind w:left="0" w:firstLine="851"/>
      <w:textAlignment w:val="auto"/>
    </w:pPr>
  </w:style>
  <w:style w:type="paragraph" w:customStyle="1" w:styleId="1b">
    <w:name w:val="Ñòèëü1"/>
    <w:basedOn w:val="ae"/>
    <w:pPr>
      <w:tabs>
        <w:tab w:val="clear" w:pos="1276"/>
      </w:tabs>
      <w:spacing w:after="120"/>
    </w:pPr>
    <w:rPr>
      <w:sz w:val="28"/>
    </w:rPr>
  </w:style>
  <w:style w:type="paragraph" w:customStyle="1" w:styleId="311">
    <w:name w:val="Верхний колонтитул31"/>
    <w:basedOn w:val="a1"/>
    <w:pPr>
      <w:widowControl w:val="0"/>
      <w:tabs>
        <w:tab w:val="center" w:pos="4320"/>
        <w:tab w:val="right" w:pos="8640"/>
      </w:tabs>
      <w:jc w:val="both"/>
    </w:pPr>
  </w:style>
  <w:style w:type="paragraph" w:customStyle="1" w:styleId="141">
    <w:name w:val="Ñòèëü141"/>
    <w:basedOn w:val="ae"/>
    <w:pPr>
      <w:tabs>
        <w:tab w:val="clear" w:pos="1276"/>
      </w:tabs>
      <w:spacing w:after="120"/>
    </w:pPr>
    <w:rPr>
      <w:sz w:val="28"/>
    </w:rPr>
  </w:style>
  <w:style w:type="paragraph" w:customStyle="1" w:styleId="36">
    <w:name w:val="Верхний колонтитул3"/>
    <w:basedOn w:val="a1"/>
    <w:pPr>
      <w:widowControl w:val="0"/>
      <w:tabs>
        <w:tab w:val="center" w:pos="4153"/>
        <w:tab w:val="right" w:pos="8306"/>
      </w:tabs>
      <w:jc w:val="both"/>
    </w:pPr>
    <w:rPr>
      <w:sz w:val="16"/>
    </w:rPr>
  </w:style>
  <w:style w:type="paragraph" w:customStyle="1" w:styleId="330">
    <w:name w:val="çàãîëîâîê 33"/>
    <w:basedOn w:val="a1"/>
    <w:next w:val="a1"/>
    <w:pPr>
      <w:keepNext/>
      <w:widowControl w:val="0"/>
      <w:spacing w:before="120" w:after="120"/>
      <w:jc w:val="center"/>
    </w:pPr>
    <w:rPr>
      <w:b/>
      <w:sz w:val="16"/>
    </w:rPr>
  </w:style>
  <w:style w:type="paragraph" w:customStyle="1" w:styleId="BodyText241">
    <w:name w:val="Body Text 241"/>
    <w:basedOn w:val="a1"/>
    <w:pPr>
      <w:widowControl w:val="0"/>
      <w:spacing w:before="120"/>
      <w:ind w:firstLine="709"/>
      <w:jc w:val="both"/>
    </w:pPr>
    <w:rPr>
      <w:sz w:val="16"/>
    </w:rPr>
  </w:style>
  <w:style w:type="paragraph" w:customStyle="1" w:styleId="BodyTextIndent231">
    <w:name w:val="Body Text Indent 231"/>
    <w:basedOn w:val="a1"/>
    <w:pPr>
      <w:widowControl w:val="0"/>
      <w:spacing w:before="120"/>
      <w:ind w:firstLine="720"/>
      <w:jc w:val="both"/>
    </w:pPr>
    <w:rPr>
      <w:sz w:val="16"/>
    </w:rPr>
  </w:style>
  <w:style w:type="paragraph" w:customStyle="1" w:styleId="3110">
    <w:name w:val="çàãîëîâîê 311"/>
    <w:basedOn w:val="a1"/>
    <w:next w:val="a1"/>
    <w:pPr>
      <w:keepNext/>
      <w:widowControl w:val="0"/>
      <w:spacing w:before="120" w:after="120"/>
      <w:jc w:val="center"/>
    </w:pPr>
    <w:rPr>
      <w:b/>
      <w:sz w:val="16"/>
    </w:rPr>
  </w:style>
  <w:style w:type="paragraph" w:customStyle="1" w:styleId="110">
    <w:name w:val="цифры11"/>
    <w:basedOn w:val="a1"/>
    <w:pPr>
      <w:widowControl w:val="0"/>
      <w:spacing w:before="76"/>
      <w:ind w:right="113"/>
      <w:jc w:val="right"/>
    </w:pPr>
    <w:rPr>
      <w:rFonts w:ascii="JournalRub" w:hAnsi="JournalRub" w:cs="JournalRub"/>
      <w:sz w:val="16"/>
    </w:rPr>
  </w:style>
  <w:style w:type="paragraph" w:customStyle="1" w:styleId="170">
    <w:name w:val="Ñòèëü17"/>
    <w:basedOn w:val="ae"/>
    <w:pPr>
      <w:tabs>
        <w:tab w:val="clear" w:pos="1276"/>
      </w:tabs>
      <w:spacing w:after="120"/>
    </w:pPr>
    <w:rPr>
      <w:sz w:val="28"/>
    </w:rPr>
  </w:style>
  <w:style w:type="paragraph" w:customStyle="1" w:styleId="340">
    <w:name w:val="çàãîëîâîê 34"/>
    <w:basedOn w:val="a1"/>
    <w:next w:val="a1"/>
    <w:pPr>
      <w:keepNext/>
      <w:widowControl w:val="0"/>
      <w:spacing w:before="120" w:after="120"/>
      <w:jc w:val="center"/>
    </w:pPr>
    <w:rPr>
      <w:b/>
      <w:sz w:val="16"/>
    </w:rPr>
  </w:style>
  <w:style w:type="paragraph" w:customStyle="1" w:styleId="321">
    <w:name w:val="çàãîëîâîê 321"/>
    <w:basedOn w:val="a1"/>
    <w:next w:val="a1"/>
    <w:pPr>
      <w:keepNext/>
      <w:widowControl w:val="0"/>
      <w:spacing w:before="120" w:after="120"/>
      <w:jc w:val="center"/>
    </w:pPr>
    <w:rPr>
      <w:b/>
      <w:sz w:val="16"/>
    </w:rPr>
  </w:style>
  <w:style w:type="paragraph" w:customStyle="1" w:styleId="BodyTextIndent241">
    <w:name w:val="Body Text Indent 241"/>
    <w:basedOn w:val="a1"/>
    <w:pPr>
      <w:widowControl w:val="0"/>
      <w:spacing w:before="120"/>
      <w:ind w:firstLine="720"/>
      <w:jc w:val="both"/>
    </w:pPr>
    <w:rPr>
      <w:sz w:val="16"/>
    </w:rPr>
  </w:style>
  <w:style w:type="paragraph" w:customStyle="1" w:styleId="1211111121">
    <w:name w:val="Ñòèëü1211111121"/>
    <w:basedOn w:val="ae"/>
    <w:pPr>
      <w:tabs>
        <w:tab w:val="clear" w:pos="1276"/>
      </w:tabs>
      <w:spacing w:after="120"/>
    </w:pPr>
    <w:rPr>
      <w:sz w:val="28"/>
    </w:rPr>
  </w:style>
  <w:style w:type="paragraph" w:customStyle="1" w:styleId="BodyText26">
    <w:name w:val="Body Text 26"/>
    <w:basedOn w:val="a1"/>
    <w:pPr>
      <w:widowControl w:val="0"/>
      <w:spacing w:before="120"/>
      <w:ind w:firstLine="709"/>
      <w:jc w:val="both"/>
    </w:pPr>
    <w:rPr>
      <w:sz w:val="16"/>
    </w:rPr>
  </w:style>
  <w:style w:type="paragraph" w:customStyle="1" w:styleId="BodyText23">
    <w:name w:val="Body Text 23"/>
    <w:basedOn w:val="a1"/>
    <w:pPr>
      <w:widowControl w:val="0"/>
      <w:spacing w:before="120"/>
      <w:ind w:firstLine="709"/>
      <w:jc w:val="both"/>
    </w:pPr>
    <w:rPr>
      <w:sz w:val="16"/>
    </w:rPr>
  </w:style>
  <w:style w:type="paragraph" w:customStyle="1" w:styleId="BodyText22">
    <w:name w:val="Body Text 22"/>
    <w:basedOn w:val="a1"/>
    <w:pPr>
      <w:widowControl w:val="0"/>
      <w:spacing w:before="120"/>
      <w:ind w:firstLine="709"/>
      <w:jc w:val="both"/>
    </w:pPr>
    <w:rPr>
      <w:sz w:val="16"/>
    </w:rPr>
  </w:style>
  <w:style w:type="paragraph" w:customStyle="1" w:styleId="113">
    <w:name w:val="Ñòèëü113"/>
    <w:basedOn w:val="ae"/>
    <w:pPr>
      <w:tabs>
        <w:tab w:val="clear" w:pos="1276"/>
      </w:tabs>
      <w:spacing w:after="120"/>
    </w:pPr>
    <w:rPr>
      <w:sz w:val="28"/>
    </w:rPr>
  </w:style>
  <w:style w:type="paragraph" w:customStyle="1" w:styleId="14121111">
    <w:name w:val="Ñòèëü14121111"/>
    <w:basedOn w:val="ae"/>
    <w:pPr>
      <w:tabs>
        <w:tab w:val="clear" w:pos="1276"/>
      </w:tabs>
      <w:spacing w:after="120"/>
    </w:pPr>
    <w:rPr>
      <w:sz w:val="28"/>
    </w:rPr>
  </w:style>
  <w:style w:type="paragraph" w:customStyle="1" w:styleId="191111">
    <w:name w:val="Ñòèëü191111"/>
    <w:basedOn w:val="ae"/>
    <w:pPr>
      <w:tabs>
        <w:tab w:val="clear" w:pos="1276"/>
      </w:tabs>
      <w:spacing w:after="120"/>
    </w:pPr>
    <w:rPr>
      <w:sz w:val="28"/>
    </w:rPr>
  </w:style>
  <w:style w:type="paragraph" w:customStyle="1" w:styleId="321211">
    <w:name w:val="çàãîëîâîê 321211"/>
    <w:basedOn w:val="a1"/>
    <w:next w:val="a1"/>
    <w:pPr>
      <w:keepNext/>
      <w:widowControl w:val="0"/>
      <w:spacing w:before="120" w:after="120"/>
      <w:jc w:val="center"/>
    </w:pPr>
    <w:rPr>
      <w:b/>
      <w:sz w:val="16"/>
    </w:rPr>
  </w:style>
  <w:style w:type="paragraph" w:customStyle="1" w:styleId="211">
    <w:name w:val="текст сноски21"/>
    <w:basedOn w:val="a1"/>
    <w:pPr>
      <w:widowControl w:val="0"/>
      <w:jc w:val="both"/>
    </w:pPr>
    <w:rPr>
      <w:sz w:val="16"/>
    </w:rPr>
  </w:style>
  <w:style w:type="paragraph" w:customStyle="1" w:styleId="BodyText23121111">
    <w:name w:val="Body Text 23121111"/>
    <w:basedOn w:val="a1"/>
    <w:pPr>
      <w:widowControl w:val="0"/>
      <w:spacing w:before="120"/>
      <w:ind w:firstLine="709"/>
      <w:jc w:val="both"/>
    </w:pPr>
    <w:rPr>
      <w:sz w:val="16"/>
    </w:rPr>
  </w:style>
  <w:style w:type="paragraph" w:customStyle="1" w:styleId="3121111">
    <w:name w:val="çàãîëîâîê 3121111"/>
    <w:basedOn w:val="a1"/>
    <w:next w:val="a1"/>
    <w:pPr>
      <w:keepNext/>
      <w:widowControl w:val="0"/>
      <w:spacing w:before="120" w:after="120"/>
      <w:jc w:val="center"/>
    </w:pPr>
    <w:rPr>
      <w:b/>
      <w:sz w:val="16"/>
    </w:rPr>
  </w:style>
  <w:style w:type="paragraph" w:customStyle="1" w:styleId="331111">
    <w:name w:val="çàãîëîâîê 331111"/>
    <w:basedOn w:val="a1"/>
    <w:next w:val="a1"/>
    <w:pPr>
      <w:keepNext/>
      <w:widowControl w:val="0"/>
      <w:spacing w:before="120" w:after="120"/>
      <w:jc w:val="center"/>
    </w:pPr>
    <w:rPr>
      <w:b/>
      <w:sz w:val="16"/>
    </w:rPr>
  </w:style>
  <w:style w:type="paragraph" w:customStyle="1" w:styleId="BodyText223">
    <w:name w:val="Body Text 223"/>
    <w:basedOn w:val="a1"/>
    <w:pPr>
      <w:widowControl w:val="0"/>
      <w:spacing w:before="120"/>
      <w:ind w:firstLine="709"/>
      <w:jc w:val="both"/>
    </w:pPr>
    <w:rPr>
      <w:sz w:val="16"/>
    </w:rPr>
  </w:style>
  <w:style w:type="paragraph" w:customStyle="1" w:styleId="BodyText2611">
    <w:name w:val="Body Text 2611"/>
    <w:basedOn w:val="a1"/>
    <w:pPr>
      <w:widowControl w:val="0"/>
      <w:spacing w:before="120"/>
      <w:ind w:firstLine="709"/>
      <w:jc w:val="both"/>
    </w:pPr>
    <w:rPr>
      <w:sz w:val="16"/>
    </w:rPr>
  </w:style>
  <w:style w:type="paragraph" w:customStyle="1" w:styleId="350">
    <w:name w:val="çàãîëîâîê 35"/>
    <w:basedOn w:val="a1"/>
    <w:next w:val="a1"/>
    <w:pPr>
      <w:keepNext/>
      <w:widowControl w:val="0"/>
      <w:spacing w:before="120" w:after="120"/>
      <w:jc w:val="center"/>
    </w:pPr>
    <w:rPr>
      <w:b/>
      <w:sz w:val="16"/>
    </w:rPr>
  </w:style>
  <w:style w:type="paragraph" w:customStyle="1" w:styleId="Normal2">
    <w:name w:val="Normal2"/>
    <w:pPr>
      <w:widowControl w:val="0"/>
      <w:suppressAutoHyphens/>
    </w:pPr>
    <w:rPr>
      <w:lang w:eastAsia="zh-CN"/>
    </w:rPr>
  </w:style>
  <w:style w:type="paragraph" w:customStyle="1" w:styleId="320">
    <w:name w:val="çàãîëîâîê 32"/>
    <w:basedOn w:val="a1"/>
    <w:next w:val="a1"/>
    <w:pPr>
      <w:keepNext/>
      <w:widowControl w:val="0"/>
      <w:spacing w:before="120" w:after="120"/>
      <w:jc w:val="center"/>
    </w:pPr>
    <w:rPr>
      <w:b/>
      <w:sz w:val="16"/>
    </w:rPr>
  </w:style>
  <w:style w:type="paragraph" w:customStyle="1" w:styleId="BodyTextIndent23">
    <w:name w:val="Body Text Indent 23"/>
    <w:basedOn w:val="a1"/>
    <w:pPr>
      <w:widowControl w:val="0"/>
      <w:spacing w:before="120"/>
      <w:ind w:firstLine="720"/>
      <w:jc w:val="both"/>
    </w:pPr>
    <w:rPr>
      <w:sz w:val="16"/>
    </w:rPr>
  </w:style>
  <w:style w:type="paragraph" w:customStyle="1" w:styleId="xl245">
    <w:name w:val="xl245"/>
    <w:basedOn w:val="a1"/>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116">
    <w:name w:val="Список 116"/>
    <w:basedOn w:val="a1"/>
    <w:pPr>
      <w:numPr>
        <w:numId w:val="7"/>
      </w:numPr>
      <w:spacing w:before="120" w:after="120"/>
      <w:jc w:val="both"/>
    </w:pPr>
    <w:rPr>
      <w:sz w:val="16"/>
    </w:rPr>
  </w:style>
  <w:style w:type="paragraph" w:customStyle="1" w:styleId="81">
    <w:name w:val="Список с маркерами8"/>
    <w:basedOn w:val="ae"/>
    <w:pPr>
      <w:widowControl/>
      <w:numPr>
        <w:numId w:val="4"/>
      </w:numPr>
      <w:tabs>
        <w:tab w:val="clear" w:pos="1276"/>
      </w:tabs>
      <w:autoSpaceDE w:val="0"/>
      <w:spacing w:before="120" w:line="288" w:lineRule="auto"/>
      <w:jc w:val="both"/>
    </w:pPr>
    <w:rPr>
      <w:rFonts w:ascii="Times New Roman" w:hAnsi="Times New Roman"/>
      <w:b w:val="0"/>
      <w:sz w:val="26"/>
      <w:szCs w:val="24"/>
    </w:rPr>
  </w:style>
  <w:style w:type="paragraph" w:customStyle="1" w:styleId="80">
    <w:name w:val="Список с номерами8"/>
    <w:basedOn w:val="afd"/>
    <w:pPr>
      <w:numPr>
        <w:numId w:val="3"/>
      </w:numPr>
      <w:tabs>
        <w:tab w:val="left" w:pos="1276"/>
      </w:tabs>
      <w:overflowPunct/>
      <w:autoSpaceDE/>
      <w:ind w:left="0" w:firstLine="851"/>
      <w:textAlignment w:val="auto"/>
    </w:pPr>
  </w:style>
  <w:style w:type="paragraph" w:customStyle="1" w:styleId="xl2436">
    <w:name w:val="xl2436"/>
    <w:basedOn w:val="a1"/>
    <w:pPr>
      <w:spacing w:before="100" w:after="100"/>
      <w:jc w:val="right"/>
    </w:pPr>
    <w:rPr>
      <w:sz w:val="16"/>
      <w:szCs w:val="16"/>
    </w:rPr>
  </w:style>
  <w:style w:type="paragraph" w:customStyle="1" w:styleId="xl45">
    <w:name w:val="xl45"/>
    <w:basedOn w:val="a1"/>
    <w:pPr>
      <w:spacing w:before="100" w:after="100"/>
    </w:pPr>
    <w:rPr>
      <w:rFonts w:ascii="Arial" w:eastAsia="Arial Unicode MS" w:hAnsi="Arial" w:cs="Arial Unicode MS"/>
      <w:sz w:val="24"/>
      <w:szCs w:val="24"/>
    </w:rPr>
  </w:style>
  <w:style w:type="paragraph" w:customStyle="1" w:styleId="xl52">
    <w:name w:val="xl52"/>
    <w:basedOn w:val="a1"/>
    <w:pPr>
      <w:spacing w:before="100" w:after="100"/>
      <w:textAlignment w:val="center"/>
    </w:pPr>
    <w:rPr>
      <w:rFonts w:ascii="Arial Unicode MS" w:eastAsia="Arial Unicode MS" w:hAnsi="Arial Unicode MS" w:cs="Arial Unicode MS"/>
      <w:sz w:val="24"/>
      <w:szCs w:val="24"/>
    </w:rPr>
  </w:style>
  <w:style w:type="paragraph" w:customStyle="1" w:styleId="afe">
    <w:name w:val="òåêñò êîíö. ñíîñêè"/>
    <w:basedOn w:val="a1"/>
    <w:rPr>
      <w:rFonts w:ascii="Arial" w:hAnsi="Arial" w:cs="Arial"/>
      <w:sz w:val="14"/>
    </w:rPr>
  </w:style>
  <w:style w:type="paragraph" w:customStyle="1" w:styleId="aff">
    <w:name w:val="áîêîâèê"/>
    <w:basedOn w:val="a1"/>
    <w:pPr>
      <w:spacing w:before="72"/>
      <w:jc w:val="both"/>
    </w:pPr>
    <w:rPr>
      <w:rFonts w:ascii="JournalRub" w:hAnsi="JournalRub" w:cs="JournalRub"/>
      <w:sz w:val="14"/>
    </w:rPr>
  </w:style>
  <w:style w:type="paragraph" w:customStyle="1" w:styleId="1c">
    <w:name w:val="áîêîâèê1"/>
    <w:basedOn w:val="aff"/>
    <w:pPr>
      <w:ind w:left="113"/>
    </w:pPr>
  </w:style>
  <w:style w:type="paragraph" w:customStyle="1" w:styleId="37">
    <w:name w:val="áîêîâèê3"/>
    <w:basedOn w:val="aff"/>
    <w:pPr>
      <w:jc w:val="center"/>
    </w:pPr>
    <w:rPr>
      <w:b/>
    </w:rPr>
  </w:style>
  <w:style w:type="paragraph" w:customStyle="1" w:styleId="25">
    <w:name w:val="áîêîâèê2"/>
    <w:basedOn w:val="aff"/>
    <w:pPr>
      <w:ind w:left="227"/>
    </w:pPr>
  </w:style>
  <w:style w:type="paragraph" w:customStyle="1" w:styleId="aff0">
    <w:name w:val="öèôðû"/>
    <w:basedOn w:val="a1"/>
    <w:pPr>
      <w:spacing w:before="72"/>
      <w:ind w:right="57"/>
      <w:jc w:val="right"/>
    </w:pPr>
    <w:rPr>
      <w:rFonts w:ascii="JournalRub" w:hAnsi="JournalRub" w:cs="JournalRub"/>
      <w:sz w:val="18"/>
    </w:rPr>
  </w:style>
  <w:style w:type="paragraph" w:customStyle="1" w:styleId="1d">
    <w:name w:val="öèôðû1"/>
    <w:basedOn w:val="aff0"/>
    <w:pPr>
      <w:spacing w:before="76"/>
      <w:ind w:right="113"/>
    </w:pPr>
    <w:rPr>
      <w:sz w:val="16"/>
    </w:rPr>
  </w:style>
  <w:style w:type="paragraph" w:customStyle="1" w:styleId="BodyText21">
    <w:name w:val="Body Text 21"/>
    <w:basedOn w:val="a1"/>
    <w:pPr>
      <w:tabs>
        <w:tab w:val="center" w:pos="6634"/>
      </w:tabs>
      <w:spacing w:after="120"/>
      <w:jc w:val="center"/>
    </w:pPr>
    <w:rPr>
      <w:rFonts w:ascii="Arial" w:hAnsi="Arial" w:cs="Arial"/>
      <w:b/>
      <w:spacing w:val="15"/>
    </w:rPr>
  </w:style>
  <w:style w:type="paragraph" w:customStyle="1" w:styleId="xl2413">
    <w:name w:val="xl2413"/>
    <w:basedOn w:val="a1"/>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1112">
    <w:name w:val="Ñòèëü1112"/>
    <w:basedOn w:val="ae"/>
    <w:pPr>
      <w:tabs>
        <w:tab w:val="clear" w:pos="1276"/>
      </w:tabs>
      <w:spacing w:after="120"/>
    </w:pPr>
    <w:rPr>
      <w:sz w:val="28"/>
    </w:rPr>
  </w:style>
  <w:style w:type="paragraph" w:customStyle="1" w:styleId="xl2422">
    <w:name w:val="xl2422"/>
    <w:basedOn w:val="a1"/>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Normal1">
    <w:name w:val="Normal1"/>
    <w:pPr>
      <w:suppressAutoHyphens/>
    </w:pPr>
    <w:rPr>
      <w:lang w:eastAsia="zh-CN"/>
    </w:rPr>
  </w:style>
  <w:style w:type="paragraph" w:customStyle="1" w:styleId="xl2423">
    <w:name w:val="xl2423"/>
    <w:basedOn w:val="a1"/>
    <w:pPr>
      <w:spacing w:before="100" w:after="100"/>
      <w:jc w:val="center"/>
    </w:pPr>
    <w:rPr>
      <w:rFonts w:eastAsia="Arial Unicode MS"/>
      <w:sz w:val="16"/>
      <w:szCs w:val="24"/>
    </w:rPr>
  </w:style>
  <w:style w:type="paragraph" w:customStyle="1" w:styleId="01-golovka">
    <w:name w:val="01-golovka"/>
    <w:basedOn w:val="a1"/>
    <w:pPr>
      <w:widowControl w:val="0"/>
      <w:spacing w:before="80" w:after="80"/>
      <w:jc w:val="center"/>
    </w:pPr>
    <w:rPr>
      <w:rFonts w:ascii="PragmaticaC" w:hAnsi="PragmaticaC" w:cs="PragmaticaC"/>
      <w:sz w:val="14"/>
    </w:rPr>
  </w:style>
  <w:style w:type="paragraph" w:customStyle="1" w:styleId="1e">
    <w:name w:val="Текст выноски1"/>
    <w:basedOn w:val="a1"/>
    <w:rPr>
      <w:rFonts w:ascii="Tahoma" w:hAnsi="Tahoma" w:cs="Tahoma"/>
      <w:sz w:val="16"/>
      <w:szCs w:val="16"/>
    </w:rPr>
  </w:style>
  <w:style w:type="paragraph" w:customStyle="1" w:styleId="CommentText">
    <w:name w:val="Comment Text"/>
    <w:basedOn w:val="a1"/>
  </w:style>
  <w:style w:type="paragraph" w:customStyle="1" w:styleId="CommentSubject">
    <w:name w:val="Comment Subject"/>
    <w:basedOn w:val="CommentText"/>
    <w:next w:val="CommentText"/>
    <w:rPr>
      <w:b/>
      <w:bCs/>
    </w:rPr>
  </w:style>
  <w:style w:type="paragraph" w:customStyle="1" w:styleId="1f">
    <w:name w:val="Схема документа1"/>
    <w:basedOn w:val="a1"/>
    <w:rPr>
      <w:sz w:val="24"/>
      <w:szCs w:val="24"/>
    </w:rPr>
  </w:style>
  <w:style w:type="paragraph" w:customStyle="1" w:styleId="aff1">
    <w:name w:val="Содержимое таблицы"/>
    <w:basedOn w:val="a1"/>
    <w:pPr>
      <w:suppressLineNumbers/>
    </w:pPr>
  </w:style>
  <w:style w:type="paragraph" w:customStyle="1" w:styleId="aff2">
    <w:name w:val="Заголовок таблицы"/>
    <w:basedOn w:val="aff1"/>
    <w:pPr>
      <w:jc w:val="center"/>
    </w:pPr>
    <w:rPr>
      <w:b/>
      <w:bCs/>
    </w:rPr>
  </w:style>
  <w:style w:type="paragraph" w:customStyle="1" w:styleId="aff3">
    <w:name w:val="Верхний колонтитул слева"/>
    <w:basedOn w:val="a1"/>
    <w:pPr>
      <w:suppressLineNumbers/>
      <w:tabs>
        <w:tab w:val="center" w:pos="4960"/>
        <w:tab w:val="right" w:pos="9921"/>
      </w:tabs>
    </w:pPr>
  </w:style>
  <w:style w:type="paragraph" w:styleId="aff4">
    <w:name w:val="Balloon Text"/>
    <w:basedOn w:val="a1"/>
    <w:semiHidden/>
    <w:rsid w:val="003C69E4"/>
    <w:rPr>
      <w:rFonts w:ascii="Tahoma" w:hAnsi="Tahoma" w:cs="Tahoma"/>
      <w:sz w:val="16"/>
      <w:szCs w:val="16"/>
    </w:rPr>
  </w:style>
  <w:style w:type="paragraph" w:customStyle="1" w:styleId="Default">
    <w:name w:val="Default"/>
    <w:rsid w:val="002F1A24"/>
    <w:pPr>
      <w:autoSpaceDE w:val="0"/>
      <w:autoSpaceDN w:val="0"/>
      <w:adjustRightInd w:val="0"/>
    </w:pPr>
    <w:rPr>
      <w:color w:val="000000"/>
      <w:sz w:val="24"/>
      <w:szCs w:val="24"/>
      <w:lang w:eastAsia="en-US"/>
    </w:rPr>
  </w:style>
  <w:style w:type="paragraph" w:customStyle="1" w:styleId="212">
    <w:name w:val="Основной текст с отступом 21"/>
    <w:basedOn w:val="a1"/>
    <w:rsid w:val="00E37888"/>
    <w:pPr>
      <w:spacing w:line="200" w:lineRule="exact"/>
      <w:ind w:left="113" w:firstLine="284"/>
      <w:jc w:val="both"/>
    </w:pPr>
    <w:rPr>
      <w:rFonts w:ascii="Arial" w:hAnsi="Arial" w:cs="Arial"/>
      <w:sz w:val="16"/>
    </w:rPr>
  </w:style>
  <w:style w:type="paragraph" w:customStyle="1" w:styleId="BodyTextIndent22">
    <w:name w:val="Body Text Indent 22"/>
    <w:basedOn w:val="a1"/>
    <w:rsid w:val="009C604C"/>
    <w:pPr>
      <w:spacing w:line="200" w:lineRule="exact"/>
      <w:ind w:left="113" w:firstLine="284"/>
      <w:jc w:val="both"/>
    </w:pPr>
    <w:rPr>
      <w:rFonts w:ascii="Arial" w:hAnsi="Arial" w:cs="Arial"/>
      <w:sz w:val="16"/>
    </w:rPr>
  </w:style>
  <w:style w:type="paragraph" w:styleId="aff5">
    <w:name w:val="List Paragraph"/>
    <w:basedOn w:val="a1"/>
    <w:uiPriority w:val="34"/>
    <w:qFormat/>
    <w:rsid w:val="0074472F"/>
    <w:pPr>
      <w:ind w:left="720"/>
      <w:contextualSpacing/>
    </w:pPr>
  </w:style>
  <w:style w:type="character" w:styleId="aff6">
    <w:name w:val="annotation reference"/>
    <w:basedOn w:val="a2"/>
    <w:rsid w:val="00C152D7"/>
    <w:rPr>
      <w:sz w:val="16"/>
      <w:szCs w:val="16"/>
    </w:rPr>
  </w:style>
  <w:style w:type="paragraph" w:styleId="aff7">
    <w:name w:val="annotation text"/>
    <w:basedOn w:val="a1"/>
    <w:link w:val="aff8"/>
    <w:rsid w:val="00C152D7"/>
  </w:style>
  <w:style w:type="character" w:customStyle="1" w:styleId="aff8">
    <w:name w:val="Текст примечания Знак"/>
    <w:basedOn w:val="a2"/>
    <w:link w:val="aff7"/>
    <w:rsid w:val="00C152D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4271">
      <w:bodyDiv w:val="1"/>
      <w:marLeft w:val="0"/>
      <w:marRight w:val="0"/>
      <w:marTop w:val="0"/>
      <w:marBottom w:val="0"/>
      <w:divBdr>
        <w:top w:val="none" w:sz="0" w:space="0" w:color="auto"/>
        <w:left w:val="none" w:sz="0" w:space="0" w:color="auto"/>
        <w:bottom w:val="none" w:sz="0" w:space="0" w:color="auto"/>
        <w:right w:val="none" w:sz="0" w:space="0" w:color="auto"/>
      </w:divBdr>
    </w:div>
    <w:div w:id="274868453">
      <w:bodyDiv w:val="1"/>
      <w:marLeft w:val="0"/>
      <w:marRight w:val="0"/>
      <w:marTop w:val="0"/>
      <w:marBottom w:val="0"/>
      <w:divBdr>
        <w:top w:val="none" w:sz="0" w:space="0" w:color="auto"/>
        <w:left w:val="none" w:sz="0" w:space="0" w:color="auto"/>
        <w:bottom w:val="none" w:sz="0" w:space="0" w:color="auto"/>
        <w:right w:val="none" w:sz="0" w:space="0" w:color="auto"/>
      </w:divBdr>
    </w:div>
    <w:div w:id="452990515">
      <w:bodyDiv w:val="1"/>
      <w:marLeft w:val="0"/>
      <w:marRight w:val="0"/>
      <w:marTop w:val="0"/>
      <w:marBottom w:val="0"/>
      <w:divBdr>
        <w:top w:val="none" w:sz="0" w:space="0" w:color="auto"/>
        <w:left w:val="none" w:sz="0" w:space="0" w:color="auto"/>
        <w:bottom w:val="none" w:sz="0" w:space="0" w:color="auto"/>
        <w:right w:val="none" w:sz="0" w:space="0" w:color="auto"/>
      </w:divBdr>
    </w:div>
    <w:div w:id="513151109">
      <w:bodyDiv w:val="1"/>
      <w:marLeft w:val="0"/>
      <w:marRight w:val="0"/>
      <w:marTop w:val="0"/>
      <w:marBottom w:val="0"/>
      <w:divBdr>
        <w:top w:val="none" w:sz="0" w:space="0" w:color="auto"/>
        <w:left w:val="none" w:sz="0" w:space="0" w:color="auto"/>
        <w:bottom w:val="none" w:sz="0" w:space="0" w:color="auto"/>
        <w:right w:val="none" w:sz="0" w:space="0" w:color="auto"/>
      </w:divBdr>
    </w:div>
    <w:div w:id="578758679">
      <w:bodyDiv w:val="1"/>
      <w:marLeft w:val="0"/>
      <w:marRight w:val="0"/>
      <w:marTop w:val="0"/>
      <w:marBottom w:val="0"/>
      <w:divBdr>
        <w:top w:val="none" w:sz="0" w:space="0" w:color="auto"/>
        <w:left w:val="none" w:sz="0" w:space="0" w:color="auto"/>
        <w:bottom w:val="none" w:sz="0" w:space="0" w:color="auto"/>
        <w:right w:val="none" w:sz="0" w:space="0" w:color="auto"/>
      </w:divBdr>
    </w:div>
    <w:div w:id="593707632">
      <w:bodyDiv w:val="1"/>
      <w:marLeft w:val="0"/>
      <w:marRight w:val="0"/>
      <w:marTop w:val="0"/>
      <w:marBottom w:val="0"/>
      <w:divBdr>
        <w:top w:val="none" w:sz="0" w:space="0" w:color="auto"/>
        <w:left w:val="none" w:sz="0" w:space="0" w:color="auto"/>
        <w:bottom w:val="none" w:sz="0" w:space="0" w:color="auto"/>
        <w:right w:val="none" w:sz="0" w:space="0" w:color="auto"/>
      </w:divBdr>
    </w:div>
    <w:div w:id="827400021">
      <w:bodyDiv w:val="1"/>
      <w:marLeft w:val="0"/>
      <w:marRight w:val="0"/>
      <w:marTop w:val="0"/>
      <w:marBottom w:val="0"/>
      <w:divBdr>
        <w:top w:val="none" w:sz="0" w:space="0" w:color="auto"/>
        <w:left w:val="none" w:sz="0" w:space="0" w:color="auto"/>
        <w:bottom w:val="none" w:sz="0" w:space="0" w:color="auto"/>
        <w:right w:val="none" w:sz="0" w:space="0" w:color="auto"/>
      </w:divBdr>
    </w:div>
    <w:div w:id="948465269">
      <w:bodyDiv w:val="1"/>
      <w:marLeft w:val="0"/>
      <w:marRight w:val="0"/>
      <w:marTop w:val="0"/>
      <w:marBottom w:val="0"/>
      <w:divBdr>
        <w:top w:val="none" w:sz="0" w:space="0" w:color="auto"/>
        <w:left w:val="none" w:sz="0" w:space="0" w:color="auto"/>
        <w:bottom w:val="none" w:sz="0" w:space="0" w:color="auto"/>
        <w:right w:val="none" w:sz="0" w:space="0" w:color="auto"/>
      </w:divBdr>
    </w:div>
    <w:div w:id="1072855500">
      <w:bodyDiv w:val="1"/>
      <w:marLeft w:val="0"/>
      <w:marRight w:val="0"/>
      <w:marTop w:val="0"/>
      <w:marBottom w:val="0"/>
      <w:divBdr>
        <w:top w:val="none" w:sz="0" w:space="0" w:color="auto"/>
        <w:left w:val="none" w:sz="0" w:space="0" w:color="auto"/>
        <w:bottom w:val="none" w:sz="0" w:space="0" w:color="auto"/>
        <w:right w:val="none" w:sz="0" w:space="0" w:color="auto"/>
      </w:divBdr>
    </w:div>
    <w:div w:id="1235776870">
      <w:bodyDiv w:val="1"/>
      <w:marLeft w:val="0"/>
      <w:marRight w:val="0"/>
      <w:marTop w:val="0"/>
      <w:marBottom w:val="0"/>
      <w:divBdr>
        <w:top w:val="none" w:sz="0" w:space="0" w:color="auto"/>
        <w:left w:val="none" w:sz="0" w:space="0" w:color="auto"/>
        <w:bottom w:val="none" w:sz="0" w:space="0" w:color="auto"/>
        <w:right w:val="none" w:sz="0" w:space="0" w:color="auto"/>
      </w:divBdr>
    </w:div>
    <w:div w:id="1419521968">
      <w:bodyDiv w:val="1"/>
      <w:marLeft w:val="0"/>
      <w:marRight w:val="0"/>
      <w:marTop w:val="0"/>
      <w:marBottom w:val="0"/>
      <w:divBdr>
        <w:top w:val="none" w:sz="0" w:space="0" w:color="auto"/>
        <w:left w:val="none" w:sz="0" w:space="0" w:color="auto"/>
        <w:bottom w:val="none" w:sz="0" w:space="0" w:color="auto"/>
        <w:right w:val="none" w:sz="0" w:space="0" w:color="auto"/>
      </w:divBdr>
    </w:div>
    <w:div w:id="1439906189">
      <w:bodyDiv w:val="1"/>
      <w:marLeft w:val="0"/>
      <w:marRight w:val="0"/>
      <w:marTop w:val="0"/>
      <w:marBottom w:val="0"/>
      <w:divBdr>
        <w:top w:val="none" w:sz="0" w:space="0" w:color="auto"/>
        <w:left w:val="none" w:sz="0" w:space="0" w:color="auto"/>
        <w:bottom w:val="none" w:sz="0" w:space="0" w:color="auto"/>
        <w:right w:val="none" w:sz="0" w:space="0" w:color="auto"/>
      </w:divBdr>
    </w:div>
    <w:div w:id="1622103231">
      <w:bodyDiv w:val="1"/>
      <w:marLeft w:val="0"/>
      <w:marRight w:val="0"/>
      <w:marTop w:val="0"/>
      <w:marBottom w:val="0"/>
      <w:divBdr>
        <w:top w:val="none" w:sz="0" w:space="0" w:color="auto"/>
        <w:left w:val="none" w:sz="0" w:space="0" w:color="auto"/>
        <w:bottom w:val="none" w:sz="0" w:space="0" w:color="auto"/>
        <w:right w:val="none" w:sz="0" w:space="0" w:color="auto"/>
      </w:divBdr>
    </w:div>
    <w:div w:id="1727415021">
      <w:bodyDiv w:val="1"/>
      <w:marLeft w:val="0"/>
      <w:marRight w:val="0"/>
      <w:marTop w:val="0"/>
      <w:marBottom w:val="0"/>
      <w:divBdr>
        <w:top w:val="none" w:sz="0" w:space="0" w:color="auto"/>
        <w:left w:val="none" w:sz="0" w:space="0" w:color="auto"/>
        <w:bottom w:val="none" w:sz="0" w:space="0" w:color="auto"/>
        <w:right w:val="none" w:sz="0" w:space="0" w:color="auto"/>
      </w:divBdr>
    </w:div>
    <w:div w:id="1919246010">
      <w:bodyDiv w:val="1"/>
      <w:marLeft w:val="0"/>
      <w:marRight w:val="0"/>
      <w:marTop w:val="0"/>
      <w:marBottom w:val="0"/>
      <w:divBdr>
        <w:top w:val="none" w:sz="0" w:space="0" w:color="auto"/>
        <w:left w:val="none" w:sz="0" w:space="0" w:color="auto"/>
        <w:bottom w:val="none" w:sz="0" w:space="0" w:color="auto"/>
        <w:right w:val="none" w:sz="0" w:space="0" w:color="auto"/>
      </w:divBdr>
    </w:div>
    <w:div w:id="2001692006">
      <w:bodyDiv w:val="1"/>
      <w:marLeft w:val="0"/>
      <w:marRight w:val="0"/>
      <w:marTop w:val="0"/>
      <w:marBottom w:val="0"/>
      <w:divBdr>
        <w:top w:val="none" w:sz="0" w:space="0" w:color="auto"/>
        <w:left w:val="none" w:sz="0" w:space="0" w:color="auto"/>
        <w:bottom w:val="none" w:sz="0" w:space="0" w:color="auto"/>
        <w:right w:val="none" w:sz="0" w:space="0" w:color="auto"/>
      </w:divBdr>
    </w:div>
    <w:div w:id="210274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987-B80B-47D1-9B00-B4E3DB89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11</Pages>
  <Words>10953</Words>
  <Characters>62437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11</vt:lpstr>
    </vt:vector>
  </TitlesOfParts>
  <Company/>
  <LinksUpToDate>false</LinksUpToDate>
  <CharactersWithSpaces>73244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Alexandre Katalov</dc:creator>
  <cp:lastModifiedBy>Читадзе Тамара Давидовна</cp:lastModifiedBy>
  <cp:revision>75</cp:revision>
  <cp:lastPrinted>2024-01-19T08:32:00Z</cp:lastPrinted>
  <dcterms:created xsi:type="dcterms:W3CDTF">2021-10-12T10:30:00Z</dcterms:created>
  <dcterms:modified xsi:type="dcterms:W3CDTF">2024-03-21T12:11:00Z</dcterms:modified>
</cp:coreProperties>
</file>