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44" w:rsidRPr="00D51628" w:rsidRDefault="00584744" w:rsidP="00584744">
      <w:pPr>
        <w:pageBreakBefore/>
        <w:tabs>
          <w:tab w:val="center" w:pos="6634"/>
        </w:tabs>
        <w:spacing w:after="60"/>
      </w:pPr>
      <w:r w:rsidRPr="00D51628">
        <w:rPr>
          <w:b/>
          <w:bCs/>
          <w:sz w:val="16"/>
          <w:szCs w:val="16"/>
        </w:rPr>
        <w:t>РАСПРЕДЕЛЕНИЕ НАСЕЛЕНИЯ ПО ВОЗРАСТНЫМ ГРУППАМ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</w:p>
    <w:p w:rsidR="00584744" w:rsidRPr="00D51628" w:rsidRDefault="00584744" w:rsidP="00584744">
      <w:pPr>
        <w:tabs>
          <w:tab w:val="center" w:pos="6634"/>
        </w:tabs>
        <w:spacing w:after="60"/>
        <w:ind w:left="425"/>
        <w:rPr>
          <w:lang w:val="en-US"/>
        </w:rPr>
      </w:pPr>
      <w:r w:rsidRPr="00D51628">
        <w:rPr>
          <w:b/>
          <w:i/>
          <w:sz w:val="16"/>
          <w:lang w:val="en-US"/>
        </w:rPr>
        <w:t>POPULATION BY AGE GROUP</w:t>
      </w:r>
      <w:r w:rsidRPr="00D51628">
        <w:rPr>
          <w:b/>
          <w:bCs/>
          <w:sz w:val="16"/>
          <w:szCs w:val="16"/>
          <w:vertAlign w:val="superscript"/>
          <w:lang w:val="en-US"/>
        </w:rPr>
        <w:t>1)</w:t>
      </w:r>
      <w:r w:rsidRPr="00D51628">
        <w:rPr>
          <w:b/>
          <w:bCs/>
          <w:i/>
          <w:sz w:val="16"/>
          <w:szCs w:val="16"/>
          <w:lang w:val="en-US"/>
        </w:rPr>
        <w:t xml:space="preserve">  </w:t>
      </w:r>
    </w:p>
    <w:p w:rsidR="00584744" w:rsidRPr="00D51628" w:rsidRDefault="00584744" w:rsidP="00584744">
      <w:pPr>
        <w:tabs>
          <w:tab w:val="center" w:pos="6634"/>
        </w:tabs>
        <w:spacing w:after="60"/>
        <w:jc w:val="right"/>
        <w:rPr>
          <w:lang w:val="en-US"/>
        </w:rPr>
      </w:pPr>
      <w:r w:rsidRPr="00D51628">
        <w:rPr>
          <w:lang w:val="en-US"/>
        </w:rPr>
        <w:t>(</w:t>
      </w:r>
      <w:proofErr w:type="gramStart"/>
      <w:r w:rsidRPr="00D51628">
        <w:t>тысяч</w:t>
      </w:r>
      <w:proofErr w:type="gramEnd"/>
      <w:r w:rsidRPr="00D51628">
        <w:rPr>
          <w:lang w:val="en-US"/>
        </w:rPr>
        <w:t xml:space="preserve"> </w:t>
      </w:r>
      <w:r w:rsidRPr="00D51628">
        <w:t>человек</w:t>
      </w:r>
      <w:r w:rsidRPr="00D51628">
        <w:rPr>
          <w:lang w:val="en-US"/>
        </w:rPr>
        <w:t xml:space="preserve"> / </w:t>
      </w:r>
      <w:r w:rsidRPr="00D51628">
        <w:rPr>
          <w:i/>
          <w:lang w:val="en-US"/>
        </w:rPr>
        <w:t>thou. persons</w:t>
      </w:r>
      <w:r w:rsidRPr="00D51628">
        <w:rPr>
          <w:lang w:val="en-US"/>
        </w:rPr>
        <w:t>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447"/>
        <w:gridCol w:w="618"/>
        <w:gridCol w:w="490"/>
        <w:gridCol w:w="492"/>
        <w:gridCol w:w="490"/>
        <w:gridCol w:w="492"/>
        <w:gridCol w:w="492"/>
        <w:gridCol w:w="490"/>
        <w:gridCol w:w="492"/>
        <w:gridCol w:w="490"/>
        <w:gridCol w:w="492"/>
        <w:gridCol w:w="492"/>
        <w:gridCol w:w="490"/>
        <w:gridCol w:w="492"/>
        <w:gridCol w:w="490"/>
        <w:gridCol w:w="492"/>
        <w:gridCol w:w="482"/>
      </w:tblGrid>
      <w:tr w:rsidR="00584744" w:rsidRPr="00D51628" w:rsidTr="00FB21BE">
        <w:trPr>
          <w:cantSplit/>
        </w:trPr>
        <w:tc>
          <w:tcPr>
            <w:tcW w:w="149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pStyle w:val="16"/>
              <w:snapToGrid w:val="0"/>
              <w:spacing w:before="40" w:after="20"/>
              <w:rPr>
                <w:lang w:val="en-US"/>
              </w:rPr>
            </w:pP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40" w:after="20"/>
              <w:ind w:left="57" w:right="57"/>
              <w:jc w:val="left"/>
              <w:textAlignment w:val="auto"/>
            </w:pPr>
            <w:r w:rsidRPr="00D51628">
              <w:rPr>
                <w:rFonts w:cs="Times New Roman"/>
                <w:sz w:val="12"/>
                <w:szCs w:val="12"/>
              </w:rPr>
              <w:t>Годы</w:t>
            </w:r>
          </w:p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40" w:after="20"/>
              <w:ind w:left="57" w:right="57"/>
              <w:jc w:val="left"/>
              <w:textAlignment w:val="auto"/>
            </w:pPr>
            <w:r w:rsidRPr="00D51628">
              <w:rPr>
                <w:i/>
                <w:sz w:val="12"/>
                <w:lang w:val="en-US"/>
              </w:rPr>
              <w:t>Year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40" w:after="20"/>
              <w:ind w:left="57" w:right="57"/>
              <w:jc w:val="left"/>
              <w:textAlignment w:val="auto"/>
            </w:pPr>
            <w:r w:rsidRPr="00D51628">
              <w:rPr>
                <w:rFonts w:cs="Times New Roman"/>
                <w:sz w:val="12"/>
                <w:szCs w:val="12"/>
              </w:rPr>
              <w:t xml:space="preserve">Все </w:t>
            </w:r>
            <w:r w:rsidRPr="00D51628">
              <w:rPr>
                <w:rFonts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D51628">
              <w:rPr>
                <w:rFonts w:cs="Times New Roman"/>
                <w:sz w:val="12"/>
                <w:szCs w:val="12"/>
              </w:rPr>
              <w:t>населе</w:t>
            </w:r>
            <w:proofErr w:type="spellEnd"/>
            <w:r w:rsidR="00BA2CDD">
              <w:rPr>
                <w:rFonts w:cs="Times New Roman"/>
                <w:sz w:val="12"/>
                <w:szCs w:val="12"/>
                <w:lang w:val="en-US"/>
              </w:rPr>
              <w:t>-</w:t>
            </w:r>
            <w:proofErr w:type="spellStart"/>
            <w:r w:rsidRPr="00D51628">
              <w:rPr>
                <w:rFonts w:cs="Times New Roman"/>
                <w:sz w:val="12"/>
                <w:szCs w:val="12"/>
              </w:rPr>
              <w:t>ние</w:t>
            </w:r>
            <w:proofErr w:type="spellEnd"/>
            <w:proofErr w:type="gramEnd"/>
          </w:p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0" w:after="20"/>
              <w:ind w:left="57" w:right="57"/>
              <w:jc w:val="left"/>
              <w:textAlignment w:val="auto"/>
            </w:pPr>
            <w:r w:rsidRPr="00D51628">
              <w:rPr>
                <w:i/>
                <w:sz w:val="12"/>
                <w:lang w:val="en-US"/>
              </w:rPr>
              <w:t>Total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</w:rPr>
              <w:br/>
            </w:r>
            <w:r w:rsidRPr="00D51628">
              <w:rPr>
                <w:i/>
                <w:sz w:val="12"/>
                <w:lang w:val="en-US"/>
              </w:rPr>
              <w:t>popula</w:t>
            </w:r>
            <w:r w:rsidR="00BA2CDD">
              <w:rPr>
                <w:i/>
                <w:sz w:val="12"/>
                <w:lang w:val="en-US"/>
              </w:rPr>
              <w:t>-</w:t>
            </w:r>
            <w:bookmarkStart w:id="0" w:name="_GoBack"/>
            <w:bookmarkEnd w:id="0"/>
            <w:r w:rsidRPr="00D51628">
              <w:rPr>
                <w:i/>
                <w:sz w:val="12"/>
                <w:lang w:val="en-US"/>
              </w:rPr>
              <w:t>tion</w:t>
            </w:r>
          </w:p>
        </w:tc>
        <w:tc>
          <w:tcPr>
            <w:tcW w:w="73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spacing w:before="40" w:after="20"/>
              <w:ind w:left="57" w:right="57"/>
            </w:pPr>
            <w:r w:rsidRPr="00D51628">
              <w:rPr>
                <w:sz w:val="12"/>
                <w:szCs w:val="12"/>
              </w:rPr>
              <w:t xml:space="preserve">в том числе в возрасте, лет / </w:t>
            </w:r>
            <w:r w:rsidRPr="00D51628">
              <w:rPr>
                <w:i/>
                <w:sz w:val="12"/>
                <w:szCs w:val="12"/>
                <w:lang w:val="en-US"/>
              </w:rPr>
              <w:t>including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  <w:lang w:val="en-US"/>
              </w:rPr>
              <w:t>at</w:t>
            </w:r>
            <w:r w:rsidRPr="00D51628">
              <w:rPr>
                <w:i/>
                <w:sz w:val="12"/>
              </w:rPr>
              <w:t xml:space="preserve"> </w:t>
            </w:r>
            <w:proofErr w:type="spellStart"/>
            <w:r w:rsidRPr="00D51628">
              <w:rPr>
                <w:i/>
                <w:sz w:val="12"/>
              </w:rPr>
              <w:t>age</w:t>
            </w:r>
            <w:proofErr w:type="spellEnd"/>
            <w:r w:rsidRPr="00D51628">
              <w:rPr>
                <w:i/>
                <w:sz w:val="12"/>
              </w:rPr>
              <w:t xml:space="preserve">, </w:t>
            </w:r>
            <w:r w:rsidRPr="00D51628">
              <w:rPr>
                <w:i/>
                <w:sz w:val="12"/>
                <w:lang w:val="en-US"/>
              </w:rPr>
              <w:t>years</w:t>
            </w:r>
          </w:p>
        </w:tc>
      </w:tr>
      <w:tr w:rsidR="00584744" w:rsidRPr="00D51628" w:rsidTr="00FB21BE">
        <w:trPr>
          <w:cantSplit/>
          <w:trHeight w:val="319"/>
        </w:trPr>
        <w:tc>
          <w:tcPr>
            <w:tcW w:w="149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40" w:after="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40" w:after="2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40" w:after="2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ind w:left="57" w:right="57"/>
              <w:jc w:val="center"/>
            </w:pPr>
            <w:r w:rsidRPr="00D5162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spacing w:before="40" w:after="20"/>
              <w:ind w:left="57" w:right="57"/>
              <w:jc w:val="center"/>
            </w:pPr>
            <w:r w:rsidRPr="00D51628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14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19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24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25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29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30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34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39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40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44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45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49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54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55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59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60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64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65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ind w:left="28"/>
            </w:pPr>
            <w:r w:rsidRPr="00D51628">
              <w:rPr>
                <w:sz w:val="12"/>
                <w:szCs w:val="12"/>
              </w:rPr>
              <w:t xml:space="preserve">70 и </w:t>
            </w:r>
            <w:r w:rsidRPr="00D51628">
              <w:rPr>
                <w:sz w:val="12"/>
                <w:szCs w:val="12"/>
              </w:rPr>
              <w:br/>
              <w:t xml:space="preserve">более / 70 </w:t>
            </w:r>
            <w:r w:rsidRPr="00D51628">
              <w:rPr>
                <w:i/>
                <w:sz w:val="12"/>
                <w:lang w:val="en-US"/>
              </w:rPr>
              <w:t>and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</w:rPr>
              <w:br/>
            </w:r>
            <w:r w:rsidRPr="00D51628">
              <w:rPr>
                <w:i/>
                <w:sz w:val="12"/>
                <w:lang w:val="en-US"/>
              </w:rPr>
              <w:t>over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</w:pPr>
            <w:r w:rsidRPr="00D51628">
              <w:rPr>
                <w:b/>
                <w:bCs/>
              </w:rPr>
              <w:t>Россия</w:t>
            </w:r>
            <w:proofErr w:type="gramStart"/>
            <w:r w:rsidRPr="00D51628">
              <w:rPr>
                <w:b/>
                <w:bCs/>
                <w:vertAlign w:val="superscript"/>
              </w:rPr>
              <w:t>2</w:t>
            </w:r>
            <w:proofErr w:type="gramEnd"/>
            <w:r w:rsidRPr="00D51628">
              <w:rPr>
                <w:b/>
                <w:bCs/>
                <w:vertAlign w:val="superscript"/>
              </w:rPr>
              <w:t>)</w:t>
            </w:r>
          </w:p>
          <w:p w:rsidR="00584744" w:rsidRPr="00D51628" w:rsidRDefault="00584744" w:rsidP="00FB21BE">
            <w:pPr>
              <w:spacing w:before="90" w:line="160" w:lineRule="exact"/>
            </w:pPr>
            <w:proofErr w:type="gramStart"/>
            <w:r w:rsidRPr="00D51628">
              <w:rPr>
                <w:b/>
                <w:i/>
              </w:rPr>
              <w:t>Russia</w:t>
            </w:r>
            <w:r w:rsidRPr="00D51628">
              <w:rPr>
                <w:b/>
                <w:i/>
                <w:vertAlign w:val="superscript"/>
              </w:rPr>
              <w:t>2)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  <w:rPr>
                <w:lang w:val="en-US"/>
              </w:rPr>
            </w:pPr>
            <w:r w:rsidRPr="008369CB">
              <w:t>2020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spacing w:val="-4"/>
              </w:rPr>
              <w:t>146749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8579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9309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8048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7161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6889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9427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12633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12004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10707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9896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8846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10443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10107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8339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8369CB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8369CB">
              <w:rPr>
                <w:bCs/>
              </w:rPr>
              <w:t>14361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14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  <w:proofErr w:type="gramStart"/>
            <w:r w:rsidRPr="00D51628">
              <w:rPr>
                <w:bCs w:val="0"/>
                <w:sz w:val="14"/>
                <w:szCs w:val="14"/>
                <w:u w:val="none"/>
                <w:vertAlign w:val="superscript"/>
              </w:rPr>
              <w:t>2</w:t>
            </w:r>
            <w:proofErr w:type="gramEnd"/>
            <w:r w:rsidRPr="00D51628">
              <w:rPr>
                <w:bCs w:val="0"/>
                <w:sz w:val="14"/>
                <w:szCs w:val="14"/>
                <w:u w:val="none"/>
                <w:vertAlign w:val="superscript"/>
              </w:rPr>
              <w:t>)</w:t>
            </w:r>
          </w:p>
          <w:p w:rsidR="00584744" w:rsidRPr="00D51628" w:rsidRDefault="00584744" w:rsidP="00FB21BE">
            <w:pPr>
              <w:pStyle w:val="14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 countries</w:t>
            </w:r>
            <w:r w:rsidRPr="00D51628">
              <w:rPr>
                <w:bCs w:val="0"/>
                <w:sz w:val="14"/>
                <w:szCs w:val="14"/>
                <w:u w:val="none"/>
                <w:vertAlign w:val="superscript"/>
                <w:lang w:val="en-US"/>
              </w:rPr>
              <w:t>2</w:t>
            </w:r>
            <w:r w:rsidRPr="00D51628">
              <w:rPr>
                <w:bCs w:val="0"/>
                <w:sz w:val="14"/>
                <w:szCs w:val="14"/>
                <w:u w:val="none"/>
                <w:vertAlign w:val="superscript"/>
              </w:rPr>
              <w:t>)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  <w:lang w:val="en-US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14"/>
              <w:spacing w:before="90" w:line="160" w:lineRule="exact"/>
              <w:ind w:left="170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 xml:space="preserve">из них: / 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  <w:lang w:val="en-US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90" w:line="160" w:lineRule="exact"/>
              <w:ind w:right="28"/>
              <w:jc w:val="right"/>
              <w:rPr>
                <w:b/>
                <w:bCs/>
                <w:spacing w:val="-4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af1"/>
              <w:spacing w:before="9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sz w:val="14"/>
                <w:szCs w:val="14"/>
                <w:lang w:val="ru-RU"/>
              </w:rPr>
              <w:t>Азербайджан</w:t>
            </w:r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84744" w:rsidRPr="00D51628" w:rsidRDefault="00584744" w:rsidP="00FB21BE">
            <w:pPr>
              <w:pStyle w:val="af1"/>
              <w:spacing w:before="9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</w:rPr>
              <w:t>Azerbaijan</w:t>
            </w:r>
            <w:r w:rsidRPr="00D51628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>
              <w:t>2019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10067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743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848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666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633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723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899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933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813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676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613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645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646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509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299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421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16"/>
              <w:spacing w:before="90" w:line="160" w:lineRule="exact"/>
              <w:ind w:left="57"/>
            </w:pPr>
            <w:r w:rsidRPr="00D51628">
              <w:t xml:space="preserve">Армения / </w:t>
            </w: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2965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211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252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264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231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172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212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128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225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rPr>
                <w:rStyle w:val="a5"/>
              </w:rPr>
              <w:t>Беларусь</w:t>
            </w:r>
          </w:p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>
              <w:t>2019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9466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570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492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656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776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730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662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639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718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660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510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948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Казахстан</w:t>
            </w:r>
          </w:p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spellStart"/>
            <w:r w:rsidRPr="00D51628">
              <w:rPr>
                <w:i/>
                <w:lang w:val="de-DE"/>
              </w:rPr>
              <w:t>Kazakhstan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18396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1963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1821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1466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1134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1221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1538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1570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1294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1080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1003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1000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558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819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Киргизия</w:t>
            </w:r>
          </w:p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spellStart"/>
            <w:r w:rsidRPr="00D51628">
              <w:rPr>
                <w:i/>
                <w:lang w:val="de-DE"/>
              </w:rPr>
              <w:t>Kyrgyzstan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</w:t>
            </w:r>
            <w:r>
              <w:t>19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6524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805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751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589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504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523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571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558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434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358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297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279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213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136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182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Республика Молдова</w:t>
            </w:r>
          </w:p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  <w:lang w:val="de-DE"/>
              </w:rPr>
              <w:t>Moldova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</w:t>
            </w:r>
            <w:r>
              <w:t>19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2640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217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174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164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218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Таджикистан</w:t>
            </w:r>
          </w:p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2019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</w:t>
            </w:r>
            <w:r>
              <w:t>314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1143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1102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946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839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855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847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799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604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475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423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375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342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236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>
              <w:t>147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3722F7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  <w:lang w:val="en-US"/>
              </w:rPr>
            </w:pPr>
            <w:r>
              <w:t>18</w:t>
            </w:r>
            <w:r>
              <w:rPr>
                <w:lang w:val="en-US"/>
              </w:rPr>
              <w:t>1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Узбекистан</w:t>
            </w:r>
          </w:p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  <w:r w:rsidRPr="00DA147C">
              <w:t>20</w:t>
            </w:r>
            <w:r>
              <w:t>19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33905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3647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3258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2965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2559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2891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3213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3037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2492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2098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1871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1596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1516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726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887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 xml:space="preserve">Украина / </w:t>
            </w: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  <w:r w:rsidRPr="00DA147C">
              <w:t>20</w:t>
            </w:r>
            <w:r>
              <w:t>19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41733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1806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2355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2226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1870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2095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2729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3463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3455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3083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2950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2696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3027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2386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4761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</w:pPr>
            <w:r w:rsidRPr="00D51628">
              <w:rPr>
                <w:b/>
                <w:bCs/>
              </w:rPr>
              <w:t>Страны БРИКС</w:t>
            </w:r>
          </w:p>
          <w:p w:rsidR="00584744" w:rsidRPr="00D51628" w:rsidRDefault="00584744" w:rsidP="00FB21BE">
            <w:pPr>
              <w:spacing w:before="90" w:line="160" w:lineRule="exact"/>
            </w:pPr>
            <w:r w:rsidRPr="00D51628">
              <w:rPr>
                <w:b/>
                <w:bCs/>
                <w:i/>
                <w:lang w:val="en-US"/>
              </w:rPr>
              <w:t>BRICS countries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170"/>
            </w:pPr>
            <w:r w:rsidRPr="00D51628">
              <w:t xml:space="preserve">из них: / </w:t>
            </w:r>
            <w:r w:rsidRPr="00D51628">
              <w:rPr>
                <w:i/>
                <w:lang w:val="en-US"/>
              </w:rPr>
              <w:t>of</w:t>
            </w:r>
            <w:r w:rsidRPr="00D51628">
              <w:rPr>
                <w:i/>
              </w:rPr>
              <w:t xml:space="preserve"> </w:t>
            </w:r>
            <w:r w:rsidRPr="00D51628">
              <w:rPr>
                <w:i/>
                <w:lang w:val="en-US"/>
              </w:rPr>
              <w:t>which</w:t>
            </w:r>
            <w:r w:rsidRPr="00D51628">
              <w:t>: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gramStart"/>
            <w:r w:rsidRPr="00D51628">
              <w:t>Бразилия</w:t>
            </w:r>
            <w:r w:rsidRPr="00D51628">
              <w:rPr>
                <w:vertAlign w:val="superscript"/>
              </w:rPr>
              <w:t>3)</w:t>
            </w:r>
            <w:r w:rsidRPr="00D51628">
              <w:t xml:space="preserve"> / </w:t>
            </w:r>
            <w:r w:rsidRPr="00D51628">
              <w:rPr>
                <w:i/>
                <w:lang w:val="en-US"/>
              </w:rPr>
              <w:t xml:space="preserve">Brazil 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208495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14788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14538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15182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16440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17295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17069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17297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16662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14879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13281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12294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10746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8797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6824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12404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Индия</w:t>
            </w:r>
            <w:proofErr w:type="gramStart"/>
            <w:r w:rsidRPr="00D51628">
              <w:rPr>
                <w:vertAlign w:val="superscript"/>
              </w:rPr>
              <w:t>4</w:t>
            </w:r>
            <w:proofErr w:type="gramEnd"/>
            <w:r w:rsidRPr="00D51628">
              <w:rPr>
                <w:vertAlign w:val="superscript"/>
              </w:rPr>
              <w:t>)</w:t>
            </w:r>
            <w:r w:rsidRPr="00D51628">
              <w:t xml:space="preserve"> /</w:t>
            </w:r>
            <w:r w:rsidRPr="00D51628">
              <w:rPr>
                <w:vertAlign w:val="superscript"/>
              </w:rPr>
              <w:t xml:space="preserve"> </w:t>
            </w:r>
            <w:r w:rsidRPr="00D51628">
              <w:rPr>
                <w:bCs/>
                <w:i/>
                <w:lang w:val="en-US"/>
              </w:rPr>
              <w:t>India</w:t>
            </w:r>
            <w:r w:rsidRPr="00D51628">
              <w:rPr>
                <w:bCs/>
                <w:i/>
                <w:vertAlign w:val="superscript"/>
              </w:rPr>
              <w:t>4</w:t>
            </w:r>
            <w:r w:rsidRPr="00D51628">
              <w:rPr>
                <w:bCs/>
                <w:i/>
                <w:vertAlign w:val="superscript"/>
                <w:lang w:val="en-US"/>
              </w:rPr>
              <w:t>)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  <w:r w:rsidRPr="00DA147C">
              <w:t>2011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1210855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112807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126928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132709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120526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111424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101414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88595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85141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72438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62318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49069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39146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37664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26455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44220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gramStart"/>
            <w:r w:rsidRPr="00D51628">
              <w:t>Китай</w:t>
            </w:r>
            <w:r>
              <w:rPr>
                <w:vertAlign w:val="superscript"/>
              </w:rPr>
              <w:t>5</w:t>
            </w:r>
            <w:r w:rsidRPr="00D51628">
              <w:rPr>
                <w:vertAlign w:val="superscript"/>
                <w:lang w:val="en-US"/>
              </w:rPr>
              <w:t>)</w:t>
            </w:r>
            <w:r w:rsidRPr="00D51628">
              <w:t xml:space="preserve"> / </w:t>
            </w:r>
            <w:r w:rsidRPr="00D51628">
              <w:rPr>
                <w:bCs/>
                <w:i/>
                <w:lang w:val="en-US"/>
              </w:rPr>
              <w:t>China</w:t>
            </w:r>
            <w:r>
              <w:rPr>
                <w:bCs/>
                <w:i/>
                <w:vertAlign w:val="superscript"/>
              </w:rPr>
              <w:t>5</w:t>
            </w:r>
            <w:r w:rsidRPr="00D51628">
              <w:rPr>
                <w:bCs/>
                <w:i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  <w:r w:rsidRPr="00DA147C">
              <w:t>2011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1347305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76271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72093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73507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94574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127726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105011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96645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113994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126342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6"/>
              </w:rPr>
            </w:pPr>
            <w:r w:rsidRPr="00DA147C">
              <w:rPr>
                <w:spacing w:val="-6"/>
              </w:rPr>
              <w:t>118651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73181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84314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62009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42416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80573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gramStart"/>
            <w:r w:rsidRPr="00D51628">
              <w:rPr>
                <w:bCs/>
              </w:rPr>
              <w:t>Южно-Африканская Республика</w:t>
            </w:r>
            <w:r w:rsidRPr="00D51628">
              <w:rPr>
                <w:vertAlign w:val="superscript"/>
              </w:rPr>
              <w:t>3)</w:t>
            </w:r>
            <w:proofErr w:type="gramEnd"/>
          </w:p>
          <w:p w:rsidR="00584744" w:rsidRPr="00D51628" w:rsidRDefault="00584744" w:rsidP="00FB21BE">
            <w:pPr>
              <w:spacing w:before="90" w:line="160" w:lineRule="exact"/>
              <w:ind w:left="57"/>
            </w:pPr>
            <w:proofErr w:type="spellStart"/>
            <w:proofErr w:type="gram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Africa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57726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5929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5862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5252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4734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5019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5487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5345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4381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3449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2892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2423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2062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1665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1254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1971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14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  <w:p w:rsidR="00584744" w:rsidRPr="00D51628" w:rsidRDefault="00584744" w:rsidP="00FB21BE">
            <w:pPr>
              <w:spacing w:before="90" w:line="160" w:lineRule="exact"/>
            </w:pPr>
            <w:r w:rsidRPr="00D51628">
              <w:rPr>
                <w:b/>
                <w:bCs/>
                <w:i/>
                <w:lang w:val="en-US"/>
              </w:rPr>
              <w:t>EU</w:t>
            </w:r>
            <w:r w:rsidRPr="00D51628">
              <w:rPr>
                <w:b/>
                <w:bCs/>
                <w:i/>
              </w:rPr>
              <w:t xml:space="preserve"> </w:t>
            </w:r>
            <w:r w:rsidRPr="00D51628">
              <w:rPr>
                <w:b/>
                <w:bCs/>
                <w:i/>
                <w:lang w:val="en-US"/>
              </w:rPr>
              <w:t>countries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14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</w:t>
            </w:r>
            <w:r w:rsidRPr="00D51628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 xml:space="preserve"> / </w:t>
            </w:r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i/>
                <w:sz w:val="14"/>
                <w:szCs w:val="14"/>
                <w:u w:val="none"/>
              </w:rPr>
              <w:t>: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90" w:after="0" w:line="16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Австрия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8822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419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422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446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604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599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588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571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667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715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645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524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448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1199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Бельгия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11399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623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669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642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630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673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745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729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751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730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784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812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782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697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613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1518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Болгария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Bulgaria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7050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349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313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445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500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519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463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480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1002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Венгрия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bCs/>
                <w:i/>
                <w:lang w:val="en-US"/>
              </w:rPr>
              <w:t>Hungary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9778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465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468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579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626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607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717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842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716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611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596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722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603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1249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Германия</w:t>
            </w:r>
            <w:r w:rsidRPr="00D51628">
              <w:rPr>
                <w:lang w:val="en-US"/>
              </w:rPr>
              <w:t xml:space="preserve"> </w:t>
            </w:r>
            <w:r w:rsidRPr="00D51628">
              <w:t>/</w:t>
            </w:r>
            <w:r w:rsidRPr="00D51628">
              <w:rPr>
                <w:vertAlign w:val="superscript"/>
              </w:rPr>
              <w:t xml:space="preserve"> </w:t>
            </w:r>
            <w:r w:rsidRPr="00D51628">
              <w:rPr>
                <w:bCs/>
                <w:i/>
                <w:lang w:val="en-US"/>
              </w:rPr>
              <w:t>Germany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82792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3847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3642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3683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4081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4603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5298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5290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5163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4788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5943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6968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6402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5375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4712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12998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Греция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Greece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10741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470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534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584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633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786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802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817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719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660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609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  <w:lang w:val="en-US"/>
              </w:rPr>
            </w:pPr>
            <w:r w:rsidRPr="00DA147C">
              <w:t>1731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Испания</w:t>
            </w:r>
            <w:r w:rsidRPr="00D51628">
              <w:rPr>
                <w:lang w:val="en-US"/>
              </w:rPr>
              <w:t xml:space="preserve"> </w:t>
            </w:r>
            <w:r w:rsidRPr="00D51628">
              <w:rPr>
                <w:i/>
                <w:lang w:val="en-US"/>
              </w:rPr>
              <w:t>/ Spain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46658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2106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2424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2448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2264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2261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2512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2853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3578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3973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3768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3592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3205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2714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2406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6553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Италия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bCs/>
                <w:i/>
                <w:lang w:val="en-US"/>
              </w:rPr>
              <w:t>Italy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60484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2432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2784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2865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2898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2987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3249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3395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3813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4560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4868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4913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4299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3778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3557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10087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Латвия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Latvia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1934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87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112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277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Литва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bCs/>
                <w:i/>
                <w:lang w:val="en-US"/>
              </w:rPr>
              <w:t>Lithuania</w:t>
            </w:r>
            <w:r w:rsidRPr="00D51628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2809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201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207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225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178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155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397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90" w:line="160" w:lineRule="exact"/>
              <w:ind w:left="57"/>
            </w:pPr>
            <w:r w:rsidRPr="00D51628">
              <w:t>Польша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bCs/>
                <w:i/>
                <w:lang w:val="en-US"/>
              </w:rPr>
              <w:t>Poland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37977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1897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2046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1843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1851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2195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2665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3062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3061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2392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2277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2589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2752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2343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4154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16"/>
              <w:spacing w:before="90" w:line="160" w:lineRule="exact"/>
              <w:ind w:left="57"/>
            </w:pPr>
            <w:r w:rsidRPr="00D51628">
              <w:t>Румыния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Romania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19531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992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1008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1053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1053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1027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1208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1315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1441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1539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1611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1201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1182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1351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1188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2363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16"/>
              <w:spacing w:before="90" w:line="160" w:lineRule="exact"/>
              <w:ind w:left="57"/>
            </w:pPr>
            <w:r w:rsidRPr="00D51628">
              <w:t>Словакия</w:t>
            </w:r>
            <w:r w:rsidRPr="00D51628">
              <w:rPr>
                <w:lang w:val="en-US"/>
              </w:rPr>
              <w:t xml:space="preserve"> </w:t>
            </w:r>
            <w:r w:rsidRPr="00D51628">
              <w:t xml:space="preserve">/ </w:t>
            </w:r>
            <w:r w:rsidRPr="00D51628">
              <w:rPr>
                <w:i/>
                <w:lang w:val="en-US"/>
              </w:rPr>
              <w:t>Slovakia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90" w:after="0" w:line="16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5443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288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293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268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270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318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389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426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448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446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366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360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359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367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310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pacing w:before="90" w:line="160" w:lineRule="exact"/>
              <w:ind w:right="28"/>
              <w:jc w:val="right"/>
              <w:rPr>
                <w:spacing w:val="-4"/>
              </w:rPr>
            </w:pPr>
            <w:r w:rsidRPr="00DA147C">
              <w:t>535</w:t>
            </w:r>
          </w:p>
        </w:tc>
      </w:tr>
    </w:tbl>
    <w:p w:rsidR="00584744" w:rsidRPr="00D51628" w:rsidRDefault="00584744" w:rsidP="00584744">
      <w:pPr>
        <w:tabs>
          <w:tab w:val="center" w:pos="6634"/>
        </w:tabs>
        <w:spacing w:after="60"/>
        <w:jc w:val="right"/>
      </w:pPr>
    </w:p>
    <w:p w:rsidR="00584744" w:rsidRPr="00D51628" w:rsidRDefault="00584744" w:rsidP="00584744">
      <w:pPr>
        <w:tabs>
          <w:tab w:val="center" w:pos="6634"/>
        </w:tabs>
        <w:spacing w:after="60"/>
        <w:jc w:val="right"/>
      </w:pPr>
    </w:p>
    <w:p w:rsidR="00584744" w:rsidRPr="00D51628" w:rsidRDefault="00584744" w:rsidP="00584744">
      <w:pPr>
        <w:pStyle w:val="1a"/>
        <w:pageBreakBefore/>
        <w:spacing w:before="0" w:after="60"/>
        <w:jc w:val="right"/>
      </w:pPr>
      <w:proofErr w:type="spellStart"/>
      <w:proofErr w:type="gramStart"/>
      <w:r w:rsidRPr="00D51628">
        <w:rPr>
          <w:rFonts w:ascii="Arial" w:hAnsi="Arial" w:cs="Arial"/>
          <w:sz w:val="14"/>
          <w:szCs w:val="14"/>
          <w:lang w:val="en-US"/>
        </w:rPr>
        <w:lastRenderedPageBreak/>
        <w:t>Продолжение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D51628">
        <w:rPr>
          <w:rFonts w:ascii="Arial" w:hAnsi="Arial" w:cs="Arial"/>
          <w:sz w:val="14"/>
          <w:szCs w:val="14"/>
          <w:lang w:val="en-US"/>
        </w:rPr>
        <w:t>табл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>.</w:t>
      </w:r>
      <w:proofErr w:type="gramEnd"/>
      <w:r w:rsidRPr="00D51628">
        <w:rPr>
          <w:rFonts w:ascii="Arial" w:hAnsi="Arial" w:cs="Arial"/>
          <w:sz w:val="14"/>
          <w:szCs w:val="14"/>
          <w:lang w:val="en-US"/>
        </w:rPr>
        <w:t xml:space="preserve"> / </w:t>
      </w:r>
      <w:r w:rsidRPr="00D51628">
        <w:rPr>
          <w:rFonts w:ascii="Arial" w:hAnsi="Arial" w:cs="Arial"/>
          <w:i/>
          <w:sz w:val="14"/>
          <w:szCs w:val="14"/>
          <w:lang w:val="en-US"/>
        </w:rPr>
        <w:t>Continued table</w:t>
      </w:r>
      <w:r w:rsidRPr="00D51628">
        <w:rPr>
          <w:rFonts w:ascii="Arial" w:hAnsi="Arial" w:cs="Arial"/>
          <w:sz w:val="14"/>
          <w:szCs w:val="14"/>
          <w:lang w:val="en-US"/>
        </w:rPr>
        <w:t xml:space="preserve"> 27.3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447"/>
        <w:gridCol w:w="618"/>
        <w:gridCol w:w="490"/>
        <w:gridCol w:w="492"/>
        <w:gridCol w:w="490"/>
        <w:gridCol w:w="492"/>
        <w:gridCol w:w="492"/>
        <w:gridCol w:w="490"/>
        <w:gridCol w:w="492"/>
        <w:gridCol w:w="490"/>
        <w:gridCol w:w="492"/>
        <w:gridCol w:w="492"/>
        <w:gridCol w:w="490"/>
        <w:gridCol w:w="492"/>
        <w:gridCol w:w="490"/>
        <w:gridCol w:w="492"/>
        <w:gridCol w:w="482"/>
      </w:tblGrid>
      <w:tr w:rsidR="00584744" w:rsidRPr="00D51628" w:rsidTr="00FB21BE">
        <w:trPr>
          <w:cantSplit/>
        </w:trPr>
        <w:tc>
          <w:tcPr>
            <w:tcW w:w="149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pStyle w:val="16"/>
              <w:snapToGrid w:val="0"/>
              <w:spacing w:before="40" w:after="20"/>
            </w:pP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40" w:after="20"/>
              <w:ind w:left="57" w:right="57"/>
              <w:jc w:val="left"/>
              <w:textAlignment w:val="auto"/>
            </w:pPr>
            <w:r w:rsidRPr="00D51628">
              <w:rPr>
                <w:rFonts w:cs="Times New Roman"/>
                <w:sz w:val="12"/>
                <w:szCs w:val="12"/>
              </w:rPr>
              <w:t>Годы</w:t>
            </w:r>
          </w:p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40" w:after="20"/>
              <w:ind w:left="57" w:right="57"/>
              <w:jc w:val="left"/>
              <w:textAlignment w:val="auto"/>
            </w:pPr>
            <w:r w:rsidRPr="00D51628">
              <w:rPr>
                <w:i/>
                <w:sz w:val="12"/>
                <w:lang w:val="en-US"/>
              </w:rPr>
              <w:t>Year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40" w:after="20"/>
              <w:ind w:left="57" w:right="57"/>
              <w:jc w:val="left"/>
              <w:textAlignment w:val="auto"/>
            </w:pPr>
            <w:r w:rsidRPr="00D51628">
              <w:rPr>
                <w:rFonts w:cs="Times New Roman"/>
                <w:sz w:val="12"/>
                <w:szCs w:val="12"/>
              </w:rPr>
              <w:t xml:space="preserve">Все </w:t>
            </w:r>
            <w:r w:rsidRPr="00D51628">
              <w:rPr>
                <w:rFonts w:cs="Times New Roman"/>
                <w:sz w:val="12"/>
                <w:szCs w:val="12"/>
              </w:rPr>
              <w:br/>
              <w:t>население</w:t>
            </w:r>
          </w:p>
          <w:p w:rsidR="00584744" w:rsidRPr="00D51628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0" w:after="20"/>
              <w:ind w:left="57" w:right="57"/>
              <w:jc w:val="left"/>
              <w:textAlignment w:val="auto"/>
            </w:pPr>
            <w:r w:rsidRPr="00D51628">
              <w:rPr>
                <w:i/>
                <w:sz w:val="12"/>
                <w:lang w:val="en-US"/>
              </w:rPr>
              <w:t>Total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</w:rPr>
              <w:br/>
            </w:r>
            <w:r w:rsidRPr="00D51628">
              <w:rPr>
                <w:i/>
                <w:sz w:val="12"/>
                <w:lang w:val="en-US"/>
              </w:rPr>
              <w:t>population</w:t>
            </w:r>
          </w:p>
        </w:tc>
        <w:tc>
          <w:tcPr>
            <w:tcW w:w="73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spacing w:before="40" w:after="20"/>
              <w:ind w:left="57" w:right="57"/>
            </w:pPr>
            <w:r w:rsidRPr="00D51628">
              <w:rPr>
                <w:sz w:val="12"/>
                <w:szCs w:val="12"/>
              </w:rPr>
              <w:t xml:space="preserve">в том числе в возрасте, лет / </w:t>
            </w:r>
            <w:r w:rsidRPr="00D51628">
              <w:rPr>
                <w:i/>
                <w:sz w:val="12"/>
                <w:szCs w:val="12"/>
                <w:lang w:val="en-US"/>
              </w:rPr>
              <w:t>including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  <w:lang w:val="en-US"/>
              </w:rPr>
              <w:t>at</w:t>
            </w:r>
            <w:r w:rsidRPr="00D51628">
              <w:rPr>
                <w:i/>
                <w:sz w:val="12"/>
              </w:rPr>
              <w:t xml:space="preserve"> </w:t>
            </w:r>
            <w:proofErr w:type="spellStart"/>
            <w:r w:rsidRPr="00D51628">
              <w:rPr>
                <w:i/>
                <w:sz w:val="12"/>
              </w:rPr>
              <w:t>age</w:t>
            </w:r>
            <w:proofErr w:type="spellEnd"/>
            <w:r w:rsidRPr="00D51628">
              <w:rPr>
                <w:i/>
                <w:sz w:val="12"/>
              </w:rPr>
              <w:t xml:space="preserve">, </w:t>
            </w:r>
            <w:r w:rsidRPr="00D51628">
              <w:rPr>
                <w:i/>
                <w:sz w:val="12"/>
                <w:lang w:val="en-US"/>
              </w:rPr>
              <w:t>years</w:t>
            </w:r>
          </w:p>
        </w:tc>
      </w:tr>
      <w:tr w:rsidR="00584744" w:rsidRPr="00D51628" w:rsidTr="00FB21BE">
        <w:trPr>
          <w:cantSplit/>
          <w:trHeight w:val="319"/>
        </w:trPr>
        <w:tc>
          <w:tcPr>
            <w:tcW w:w="149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40" w:after="2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40" w:after="2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napToGrid w:val="0"/>
              <w:spacing w:before="40" w:after="2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ind w:left="57" w:right="57"/>
              <w:jc w:val="center"/>
            </w:pPr>
            <w:r w:rsidRPr="00D5162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spacing w:before="40" w:after="20"/>
              <w:ind w:left="57" w:right="57"/>
              <w:jc w:val="center"/>
            </w:pPr>
            <w:r w:rsidRPr="00D51628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</w:t>
            </w:r>
            <w:r w:rsidRPr="00D51628">
              <w:rPr>
                <w:sz w:val="12"/>
                <w:szCs w:val="12"/>
              </w:rPr>
              <w:t>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14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19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24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25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29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30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34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39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40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44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45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49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54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55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59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60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64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jc w:val="center"/>
            </w:pPr>
            <w:r w:rsidRPr="00D51628">
              <w:rPr>
                <w:sz w:val="12"/>
                <w:szCs w:val="12"/>
              </w:rPr>
              <w:t>65</w:t>
            </w:r>
            <w:r>
              <w:rPr>
                <w:sz w:val="12"/>
                <w:szCs w:val="12"/>
              </w:rPr>
              <w:t xml:space="preserve"> – </w:t>
            </w:r>
            <w:r w:rsidRPr="00D51628">
              <w:rPr>
                <w:sz w:val="12"/>
                <w:szCs w:val="12"/>
              </w:rPr>
              <w:t>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744" w:rsidRPr="00D51628" w:rsidRDefault="00584744" w:rsidP="00FB21BE">
            <w:pPr>
              <w:pStyle w:val="16"/>
              <w:spacing w:before="40" w:after="20"/>
              <w:ind w:left="28"/>
            </w:pPr>
            <w:r w:rsidRPr="00D51628">
              <w:rPr>
                <w:sz w:val="12"/>
                <w:szCs w:val="12"/>
              </w:rPr>
              <w:t xml:space="preserve">70 и </w:t>
            </w:r>
            <w:r w:rsidRPr="00D51628">
              <w:rPr>
                <w:sz w:val="12"/>
                <w:szCs w:val="12"/>
              </w:rPr>
              <w:br/>
              <w:t>более</w:t>
            </w:r>
            <w:r w:rsidRPr="00D51628">
              <w:rPr>
                <w:sz w:val="12"/>
                <w:szCs w:val="12"/>
                <w:lang w:val="en-US"/>
              </w:rPr>
              <w:t xml:space="preserve"> / </w:t>
            </w:r>
            <w:r w:rsidRPr="00D51628">
              <w:rPr>
                <w:sz w:val="12"/>
                <w:szCs w:val="12"/>
              </w:rPr>
              <w:t xml:space="preserve">70 </w:t>
            </w:r>
            <w:r w:rsidRPr="00D51628">
              <w:rPr>
                <w:i/>
                <w:sz w:val="12"/>
                <w:lang w:val="en-US"/>
              </w:rPr>
              <w:t>and</w:t>
            </w:r>
            <w:r w:rsidRPr="00D51628">
              <w:rPr>
                <w:i/>
                <w:sz w:val="12"/>
              </w:rPr>
              <w:t xml:space="preserve"> </w:t>
            </w:r>
            <w:r w:rsidRPr="00D51628">
              <w:rPr>
                <w:i/>
                <w:sz w:val="12"/>
              </w:rPr>
              <w:br/>
            </w:r>
            <w:r w:rsidRPr="00D51628">
              <w:rPr>
                <w:i/>
                <w:sz w:val="12"/>
                <w:lang w:val="en-US"/>
              </w:rPr>
              <w:t>over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r w:rsidRPr="00D51628">
              <w:rPr>
                <w:rStyle w:val="a5"/>
              </w:rPr>
              <w:t xml:space="preserve">Соединенное </w:t>
            </w:r>
            <w:r w:rsidRPr="00D51628">
              <w:rPr>
                <w:rStyle w:val="a5"/>
              </w:rPr>
              <w:br/>
              <w:t>Королевство</w:t>
            </w:r>
            <w:r w:rsidRPr="00D51628">
              <w:rPr>
                <w:rStyle w:val="a5"/>
              </w:rPr>
              <w:br/>
              <w:t>(Великобритания)</w:t>
            </w:r>
            <w:r w:rsidRPr="00D51628">
              <w:rPr>
                <w:rStyle w:val="a5"/>
                <w:vertAlign w:val="superscript"/>
              </w:rPr>
              <w:t xml:space="preserve"> </w:t>
            </w:r>
          </w:p>
          <w:p w:rsidR="00584744" w:rsidRPr="00D51628" w:rsidRDefault="00584744" w:rsidP="00FB21BE">
            <w:pPr>
              <w:spacing w:before="120" w:line="220" w:lineRule="exact"/>
              <w:ind w:left="57"/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66274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3949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4127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3796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3679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4195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4545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4448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4328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4025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4542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4672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4240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3637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3438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8654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r w:rsidRPr="00D51628">
              <w:t>Финляндия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Finland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5513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279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310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302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296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328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333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328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365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367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370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809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af1"/>
              <w:spacing w:before="120" w:line="22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sz w:val="14"/>
                <w:szCs w:val="14"/>
                <w:lang w:val="ru-RU"/>
              </w:rPr>
              <w:t>Франция</w:t>
            </w:r>
            <w:r w:rsidRPr="00D51628">
              <w:rPr>
                <w:rFonts w:ascii="Arial" w:hAnsi="Arial" w:cs="Arial"/>
                <w:i/>
                <w:sz w:val="14"/>
                <w:szCs w:val="14"/>
              </w:rPr>
              <w:t>/ France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64769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3588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3952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3986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3616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3715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3928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4098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4020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4407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4339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4186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3848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9157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pStyle w:val="af1"/>
              <w:spacing w:before="120" w:line="22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sz w:val="14"/>
                <w:szCs w:val="14"/>
                <w:lang w:val="ru-RU"/>
              </w:rPr>
              <w:t xml:space="preserve">Чехия / </w:t>
            </w: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Czechia</w:t>
            </w:r>
            <w:proofErr w:type="spell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10610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561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585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525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462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525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678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724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817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935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741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700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618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699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685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1356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r w:rsidRPr="00D51628">
              <w:t>Швеция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Sweden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10120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602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612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580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545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617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734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662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628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642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657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683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587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565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560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1446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</w:tcPr>
          <w:p w:rsidR="00584744" w:rsidRPr="00D51628" w:rsidRDefault="00584744" w:rsidP="00FB21BE">
            <w:pPr>
              <w:pStyle w:val="01-golovka"/>
              <w:spacing w:before="120" w:after="0" w:line="22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  <w:p w:rsidR="00584744" w:rsidRPr="00D51628" w:rsidRDefault="00584744" w:rsidP="00FB21BE">
            <w:pPr>
              <w:pStyle w:val="01-golovka"/>
              <w:spacing w:before="120" w:after="0" w:line="22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i/>
                <w:lang w:val="en-US"/>
              </w:rPr>
              <w:t>Other countries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napToGrid w:val="0"/>
              <w:spacing w:before="120" w:after="0" w:line="22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</w:tcPr>
          <w:p w:rsidR="00584744" w:rsidRPr="00D51628" w:rsidRDefault="00584744" w:rsidP="00FB21BE">
            <w:pPr>
              <w:pStyle w:val="01-golovka"/>
              <w:widowControl/>
              <w:spacing w:before="120" w:after="0" w:line="220" w:lineRule="exact"/>
              <w:ind w:left="284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</w:rPr>
              <w:t xml:space="preserve">из них: / </w:t>
            </w:r>
            <w:r w:rsidRPr="00D51628">
              <w:rPr>
                <w:rFonts w:ascii="Arial" w:hAnsi="Arial" w:cs="Arial"/>
                <w:i/>
                <w:lang w:val="en-US"/>
              </w:rPr>
              <w:t>of which</w:t>
            </w:r>
            <w:r w:rsidRPr="00D51628">
              <w:rPr>
                <w:rFonts w:ascii="Arial" w:hAnsi="Arial" w:cs="Arial"/>
              </w:rPr>
              <w:t>: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napToGrid w:val="0"/>
              <w:spacing w:before="120" w:after="0" w:line="220" w:lineRule="exact"/>
              <w:textAlignment w:val="auto"/>
            </w:pP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</w:p>
        </w:tc>
      </w:tr>
      <w:tr w:rsidR="00584744" w:rsidRPr="00D51628" w:rsidTr="00FB21BE">
        <w:tc>
          <w:tcPr>
            <w:tcW w:w="1499" w:type="dxa"/>
            <w:shd w:val="clear" w:color="auto" w:fill="auto"/>
          </w:tcPr>
          <w:p w:rsidR="00584744" w:rsidRPr="00D51628" w:rsidRDefault="00584744" w:rsidP="00FB21BE">
            <w:pPr>
              <w:spacing w:before="120" w:line="220" w:lineRule="exact"/>
              <w:ind w:left="57"/>
              <w:rPr>
                <w:spacing w:val="-4"/>
              </w:rPr>
            </w:pPr>
            <w:proofErr w:type="gramStart"/>
            <w:r w:rsidRPr="00D51628">
              <w:rPr>
                <w:spacing w:val="-4"/>
              </w:rPr>
              <w:t>Австралия</w:t>
            </w:r>
            <w:r w:rsidRPr="00D51628">
              <w:rPr>
                <w:spacing w:val="-4"/>
                <w:vertAlign w:val="superscript"/>
              </w:rPr>
              <w:t>3)</w:t>
            </w:r>
            <w:r w:rsidRPr="00D51628"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</w:rPr>
              <w:t xml:space="preserve">/ </w:t>
            </w:r>
            <w:r w:rsidRPr="00D51628">
              <w:rPr>
                <w:i/>
                <w:spacing w:val="-4"/>
              </w:rPr>
              <w:t>Australia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24993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1582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1604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1516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1491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1740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1877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1863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1722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1594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1671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1529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1529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1359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1207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2708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</w:tcPr>
          <w:p w:rsidR="00584744" w:rsidRPr="00A201CD" w:rsidRDefault="00584744" w:rsidP="00FB21BE">
            <w:pPr>
              <w:spacing w:before="120" w:line="220" w:lineRule="exact"/>
              <w:ind w:left="57"/>
              <w:rPr>
                <w:spacing w:val="-6"/>
              </w:rPr>
            </w:pPr>
            <w:proofErr w:type="gramStart"/>
            <w:r w:rsidRPr="00A201CD">
              <w:rPr>
                <w:spacing w:val="-6"/>
              </w:rPr>
              <w:t>Аргентина</w:t>
            </w:r>
            <w:r w:rsidRPr="00A201CD">
              <w:rPr>
                <w:spacing w:val="-6"/>
                <w:vertAlign w:val="superscript"/>
              </w:rPr>
              <w:t>3)</w:t>
            </w:r>
            <w:r w:rsidRPr="00A201CD">
              <w:rPr>
                <w:spacing w:val="-6"/>
                <w:lang w:val="en-US"/>
              </w:rPr>
              <w:t xml:space="preserve"> </w:t>
            </w:r>
            <w:r w:rsidRPr="00A201CD">
              <w:rPr>
                <w:spacing w:val="-6"/>
              </w:rPr>
              <w:t xml:space="preserve">/ </w:t>
            </w:r>
            <w:r w:rsidRPr="00A201CD">
              <w:rPr>
                <w:i/>
                <w:spacing w:val="-6"/>
                <w:lang w:val="en-US"/>
              </w:rPr>
              <w:t>Argentina</w:t>
            </w:r>
            <w:r w:rsidRPr="00A201CD">
              <w:rPr>
                <w:spacing w:val="-6"/>
                <w:vertAlign w:val="superscript"/>
              </w:rPr>
              <w:t>3)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44495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3738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3711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3524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3513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3561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3485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3244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3142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2956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2501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2217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2064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1856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1603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3379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proofErr w:type="gramStart"/>
            <w:r w:rsidRPr="00D51628">
              <w:t>Канада</w:t>
            </w:r>
            <w:r w:rsidRPr="00D51628">
              <w:rPr>
                <w:vertAlign w:val="superscript"/>
              </w:rPr>
              <w:t>3)</w:t>
            </w:r>
            <w:r w:rsidRPr="00D51628">
              <w:t xml:space="preserve"> </w:t>
            </w:r>
            <w:r w:rsidRPr="00D51628">
              <w:rPr>
                <w:lang w:val="en-US"/>
              </w:rPr>
              <w:t xml:space="preserve">/ </w:t>
            </w:r>
            <w:r w:rsidRPr="00D51628">
              <w:rPr>
                <w:bCs/>
                <w:i/>
                <w:lang w:val="en-US"/>
              </w:rPr>
              <w:t>Canada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37059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1951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2031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1991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2107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2438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2573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2551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2514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2379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2406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2578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2726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2456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2036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4322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r w:rsidRPr="00D51628">
              <w:t>Норвегия</w:t>
            </w:r>
            <w:r w:rsidRPr="00D51628">
              <w:rPr>
                <w:lang w:val="en-US"/>
              </w:rPr>
              <w:t xml:space="preserve"> /</w:t>
            </w:r>
            <w:r w:rsidRPr="00D51628">
              <w:t xml:space="preserve"> </w:t>
            </w:r>
            <w:r w:rsidRPr="00D51628">
              <w:rPr>
                <w:bCs/>
                <w:i/>
                <w:lang w:val="en-US"/>
              </w:rPr>
              <w:t>Norway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5296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300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324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316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322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342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372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358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381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322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300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272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624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proofErr w:type="gramStart"/>
            <w:r w:rsidRPr="00D51628">
              <w:t>Республика Корея</w:t>
            </w:r>
            <w:r w:rsidRPr="00D51628">
              <w:rPr>
                <w:vertAlign w:val="superscript"/>
              </w:rPr>
              <w:t>3)</w:t>
            </w:r>
            <w:proofErr w:type="gramEnd"/>
          </w:p>
          <w:p w:rsidR="00584744" w:rsidRPr="00D51628" w:rsidRDefault="00584744" w:rsidP="00FB21BE">
            <w:pPr>
              <w:spacing w:before="120" w:line="220" w:lineRule="exact"/>
              <w:ind w:left="57"/>
            </w:pPr>
            <w:r w:rsidRPr="00D51628">
              <w:rPr>
                <w:bCs/>
                <w:i/>
                <w:lang w:val="en-US"/>
              </w:rPr>
              <w:t>Republic</w:t>
            </w:r>
            <w:r w:rsidRPr="00D51628">
              <w:rPr>
                <w:bCs/>
                <w:i/>
              </w:rPr>
              <w:t xml:space="preserve"> </w:t>
            </w:r>
            <w:r w:rsidRPr="00D51628">
              <w:rPr>
                <w:bCs/>
                <w:i/>
                <w:lang w:val="en-US"/>
              </w:rPr>
              <w:t>of</w:t>
            </w:r>
            <w:r w:rsidRPr="00D51628">
              <w:rPr>
                <w:bCs/>
                <w:i/>
              </w:rPr>
              <w:t xml:space="preserve"> </w:t>
            </w:r>
            <w:r w:rsidRPr="00D51628">
              <w:rPr>
                <w:bCs/>
                <w:i/>
                <w:lang w:val="en-US"/>
              </w:rPr>
              <w:t>Korea</w:t>
            </w:r>
            <w:r w:rsidRPr="00D51628">
              <w:rPr>
                <w:vertAlign w:val="superscript"/>
              </w:rPr>
              <w:t>3)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51607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2290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2268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2817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3497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3497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3367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4101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3956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4557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4124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4340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3391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2358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5014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proofErr w:type="gramStart"/>
            <w:r w:rsidRPr="00D51628">
              <w:t>США</w:t>
            </w:r>
            <w:r w:rsidRPr="00D51628">
              <w:rPr>
                <w:vertAlign w:val="superscript"/>
              </w:rPr>
              <w:t>3)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bCs/>
                <w:i/>
              </w:rPr>
              <w:t>USA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327167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19810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20196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20880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21097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21874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23562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22136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21564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19714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20747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20885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21941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20332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17087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35344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proofErr w:type="gramStart"/>
            <w:r w:rsidRPr="00D51628">
              <w:t>Турция</w:t>
            </w:r>
            <w:r w:rsidRPr="00D51628">
              <w:rPr>
                <w:vertAlign w:val="superscript"/>
              </w:rPr>
              <w:t>5)</w:t>
            </w:r>
            <w:r w:rsidRPr="00D51628">
              <w:rPr>
                <w:vertAlign w:val="superscript"/>
                <w:lang w:val="en-US"/>
              </w:rPr>
              <w:t xml:space="preserve"> </w:t>
            </w:r>
            <w:r w:rsidRPr="00D51628">
              <w:t xml:space="preserve">/ </w:t>
            </w:r>
            <w:r w:rsidRPr="00D51628">
              <w:rPr>
                <w:i/>
              </w:rPr>
              <w:t>Turkey</w:t>
            </w:r>
            <w:r w:rsidRPr="00D51628">
              <w:rPr>
                <w:vertAlign w:val="superscript"/>
              </w:rPr>
              <w:t>5)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2017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80811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6482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6341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6211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6527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6457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6232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6297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6561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5741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5055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4675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3967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3371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2512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4383</w:t>
            </w:r>
          </w:p>
        </w:tc>
      </w:tr>
      <w:tr w:rsidR="00584744" w:rsidRPr="00D51628" w:rsidTr="00FB21BE">
        <w:tc>
          <w:tcPr>
            <w:tcW w:w="1499" w:type="dxa"/>
            <w:shd w:val="clear" w:color="auto" w:fill="auto"/>
            <w:vAlign w:val="bottom"/>
          </w:tcPr>
          <w:p w:rsidR="00584744" w:rsidRPr="00A201CD" w:rsidRDefault="00584744" w:rsidP="00FB21BE">
            <w:pPr>
              <w:pStyle w:val="af1"/>
              <w:spacing w:before="120" w:line="220" w:lineRule="exact"/>
              <w:ind w:left="57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201CD">
              <w:rPr>
                <w:rFonts w:ascii="Arial" w:hAnsi="Arial" w:cs="Arial"/>
                <w:spacing w:val="-8"/>
                <w:sz w:val="14"/>
                <w:szCs w:val="14"/>
                <w:lang w:val="ru-RU"/>
              </w:rPr>
              <w:t xml:space="preserve">Швейцария / </w:t>
            </w:r>
            <w:r w:rsidRPr="00A201CD">
              <w:rPr>
                <w:rFonts w:ascii="Arial" w:hAnsi="Arial" w:cs="Arial"/>
                <w:i/>
                <w:spacing w:val="-8"/>
                <w:sz w:val="14"/>
                <w:szCs w:val="14"/>
              </w:rPr>
              <w:t>Switzerland</w:t>
            </w:r>
          </w:p>
        </w:tc>
        <w:tc>
          <w:tcPr>
            <w:tcW w:w="44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8484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434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426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409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431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489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573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599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601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582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634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673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592</w:t>
            </w:r>
          </w:p>
        </w:tc>
        <w:tc>
          <w:tcPr>
            <w:tcW w:w="4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491</w:t>
            </w:r>
          </w:p>
        </w:tc>
        <w:tc>
          <w:tcPr>
            <w:tcW w:w="4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429</w:t>
            </w:r>
          </w:p>
        </w:tc>
        <w:tc>
          <w:tcPr>
            <w:tcW w:w="4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1121</w:t>
            </w:r>
          </w:p>
        </w:tc>
      </w:tr>
      <w:tr w:rsidR="00584744" w:rsidRPr="00D51628" w:rsidTr="00FB21BE">
        <w:tc>
          <w:tcPr>
            <w:tcW w:w="149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584744" w:rsidRPr="00D51628" w:rsidRDefault="00584744" w:rsidP="00FB21BE">
            <w:pPr>
              <w:spacing w:before="120" w:line="220" w:lineRule="exact"/>
              <w:ind w:left="57"/>
            </w:pPr>
            <w:proofErr w:type="gramStart"/>
            <w:r w:rsidRPr="00D51628">
              <w:t>Япония</w:t>
            </w:r>
            <w:r w:rsidRPr="00D51628">
              <w:rPr>
                <w:vertAlign w:val="superscript"/>
              </w:rPr>
              <w:t>3)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Japan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pStyle w:val="xl2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0" w:line="220" w:lineRule="exact"/>
              <w:textAlignment w:val="auto"/>
            </w:pPr>
            <w:r w:rsidRPr="00DA147C">
              <w:t>2018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126529</w:t>
            </w: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4870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5206</w:t>
            </w: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5409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5953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6307</w:t>
            </w: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6248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6978</w:t>
            </w: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7739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9183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9613</w:t>
            </w: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8285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7634</w:t>
            </w: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7632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9493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84744" w:rsidRPr="00DA147C" w:rsidRDefault="00584744" w:rsidP="00FB21BE">
            <w:pPr>
              <w:snapToGrid w:val="0"/>
              <w:spacing w:before="120" w:line="220" w:lineRule="exact"/>
              <w:ind w:right="28"/>
              <w:jc w:val="right"/>
              <w:rPr>
                <w:spacing w:val="-2"/>
              </w:rPr>
            </w:pPr>
            <w:r w:rsidRPr="00DA147C">
              <w:t>25979</w:t>
            </w:r>
          </w:p>
        </w:tc>
      </w:tr>
    </w:tbl>
    <w:p w:rsidR="00584744" w:rsidRPr="00D51628" w:rsidRDefault="00584744" w:rsidP="00584744">
      <w:pPr>
        <w:spacing w:before="60"/>
        <w:rPr>
          <w:sz w:val="12"/>
        </w:rPr>
      </w:pPr>
      <w:r w:rsidRPr="00D51628">
        <w:rPr>
          <w:sz w:val="12"/>
          <w:vertAlign w:val="superscript"/>
        </w:rPr>
        <w:t>1</w:t>
      </w:r>
      <w:r w:rsidRPr="00D51628">
        <w:rPr>
          <w:rFonts w:cs="Times New Roman"/>
          <w:sz w:val="12"/>
          <w:szCs w:val="20"/>
          <w:vertAlign w:val="superscript"/>
        </w:rPr>
        <w:t xml:space="preserve">) </w:t>
      </w:r>
      <w:r w:rsidRPr="00D51628">
        <w:rPr>
          <w:rFonts w:cs="Times New Roman"/>
          <w:sz w:val="12"/>
          <w:szCs w:val="20"/>
        </w:rPr>
        <w:t>Численность постоянного населения на 1 января.</w:t>
      </w:r>
    </w:p>
    <w:p w:rsidR="00584744" w:rsidRPr="00D51628" w:rsidRDefault="00584744" w:rsidP="00584744"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Постоянное население; на конец года. </w:t>
      </w:r>
    </w:p>
    <w:p w:rsidR="00584744" w:rsidRPr="00BA2CDD" w:rsidRDefault="00584744" w:rsidP="00584744">
      <w:pPr>
        <w:rPr>
          <w:sz w:val="12"/>
          <w:szCs w:val="12"/>
          <w:lang w:val="en-US"/>
        </w:rPr>
      </w:pPr>
      <w:r w:rsidRPr="00BA2CDD">
        <w:rPr>
          <w:sz w:val="12"/>
          <w:szCs w:val="12"/>
          <w:vertAlign w:val="superscript"/>
          <w:lang w:val="en-US"/>
        </w:rPr>
        <w:t xml:space="preserve">3) </w:t>
      </w:r>
      <w:r w:rsidRPr="00D51628">
        <w:rPr>
          <w:sz w:val="12"/>
          <w:szCs w:val="12"/>
        </w:rPr>
        <w:t>На</w:t>
      </w:r>
      <w:r w:rsidRPr="00BA2CDD">
        <w:rPr>
          <w:sz w:val="12"/>
          <w:szCs w:val="12"/>
          <w:lang w:val="en-US"/>
        </w:rPr>
        <w:t xml:space="preserve"> 1 </w:t>
      </w:r>
      <w:r w:rsidRPr="00D51628">
        <w:rPr>
          <w:sz w:val="12"/>
          <w:szCs w:val="12"/>
        </w:rPr>
        <w:t>июля</w:t>
      </w:r>
      <w:r w:rsidRPr="00BA2CDD">
        <w:rPr>
          <w:sz w:val="12"/>
          <w:szCs w:val="12"/>
          <w:lang w:val="en-US"/>
        </w:rPr>
        <w:t>.</w:t>
      </w:r>
    </w:p>
    <w:p w:rsidR="00584744" w:rsidRPr="00BA2CDD" w:rsidRDefault="00584744" w:rsidP="00584744">
      <w:pPr>
        <w:rPr>
          <w:sz w:val="12"/>
          <w:szCs w:val="12"/>
          <w:lang w:val="en-US"/>
        </w:rPr>
      </w:pPr>
      <w:r w:rsidRPr="00BA2CDD">
        <w:rPr>
          <w:sz w:val="12"/>
          <w:szCs w:val="12"/>
          <w:vertAlign w:val="superscript"/>
          <w:lang w:val="en-US"/>
        </w:rPr>
        <w:t>4)</w:t>
      </w:r>
      <w:r w:rsidRPr="00BA2CDD">
        <w:rPr>
          <w:sz w:val="12"/>
          <w:szCs w:val="12"/>
          <w:lang w:val="en-US"/>
        </w:rPr>
        <w:t xml:space="preserve"> </w:t>
      </w:r>
      <w:r w:rsidRPr="00D51628">
        <w:rPr>
          <w:sz w:val="12"/>
          <w:szCs w:val="12"/>
        </w:rPr>
        <w:t>На</w:t>
      </w:r>
      <w:r w:rsidRPr="00BA2CDD">
        <w:rPr>
          <w:sz w:val="12"/>
          <w:szCs w:val="12"/>
          <w:lang w:val="en-US"/>
        </w:rPr>
        <w:t xml:space="preserve"> 1 </w:t>
      </w:r>
      <w:r w:rsidRPr="00D51628">
        <w:rPr>
          <w:sz w:val="12"/>
          <w:szCs w:val="12"/>
        </w:rPr>
        <w:t>марта</w:t>
      </w:r>
      <w:r w:rsidRPr="00BA2CDD">
        <w:rPr>
          <w:sz w:val="12"/>
          <w:szCs w:val="12"/>
          <w:lang w:val="en-US"/>
        </w:rPr>
        <w:t>.</w:t>
      </w:r>
    </w:p>
    <w:p w:rsidR="00584744" w:rsidRPr="00BA2CDD" w:rsidRDefault="00584744" w:rsidP="00584744">
      <w:pPr>
        <w:rPr>
          <w:sz w:val="12"/>
          <w:szCs w:val="12"/>
          <w:lang w:val="en-US"/>
        </w:rPr>
      </w:pPr>
      <w:r w:rsidRPr="00BA2CDD">
        <w:rPr>
          <w:sz w:val="12"/>
          <w:szCs w:val="12"/>
          <w:vertAlign w:val="superscript"/>
          <w:lang w:val="en-US"/>
        </w:rPr>
        <w:t>5)</w:t>
      </w:r>
      <w:r w:rsidRPr="00BA2CDD">
        <w:rPr>
          <w:sz w:val="12"/>
          <w:szCs w:val="12"/>
          <w:lang w:val="en-US"/>
        </w:rPr>
        <w:t xml:space="preserve"> </w:t>
      </w:r>
      <w:r w:rsidRPr="00D51628">
        <w:rPr>
          <w:sz w:val="12"/>
          <w:szCs w:val="12"/>
        </w:rPr>
        <w:t>На</w:t>
      </w:r>
      <w:r w:rsidRPr="00BA2CDD">
        <w:rPr>
          <w:sz w:val="12"/>
          <w:szCs w:val="12"/>
          <w:lang w:val="en-US"/>
        </w:rPr>
        <w:t xml:space="preserve"> 31 </w:t>
      </w:r>
      <w:proofErr w:type="gramStart"/>
      <w:r w:rsidRPr="00D51628">
        <w:rPr>
          <w:sz w:val="12"/>
          <w:szCs w:val="12"/>
        </w:rPr>
        <w:t>декабря</w:t>
      </w:r>
      <w:r w:rsidRPr="00BA2CDD">
        <w:rPr>
          <w:sz w:val="12"/>
          <w:szCs w:val="12"/>
          <w:lang w:val="en-US"/>
        </w:rPr>
        <w:t xml:space="preserve"> .</w:t>
      </w:r>
      <w:proofErr w:type="gramEnd"/>
    </w:p>
    <w:p w:rsidR="00584744" w:rsidRPr="00D51628" w:rsidRDefault="00584744" w:rsidP="00584744">
      <w:pPr>
        <w:spacing w:before="60"/>
        <w:rPr>
          <w:sz w:val="12"/>
          <w:lang w:val="en-US"/>
        </w:rPr>
      </w:pPr>
      <w:r w:rsidRPr="00D51628">
        <w:rPr>
          <w:i/>
          <w:sz w:val="12"/>
          <w:vertAlign w:val="superscript"/>
          <w:lang w:val="en-US"/>
        </w:rPr>
        <w:t>1</w:t>
      </w:r>
      <w:r w:rsidRPr="00D51628">
        <w:rPr>
          <w:rFonts w:cs="Times New Roman"/>
          <w:i/>
          <w:sz w:val="12"/>
          <w:szCs w:val="20"/>
          <w:vertAlign w:val="superscript"/>
          <w:lang w:val="en-US"/>
        </w:rPr>
        <w:t>)</w:t>
      </w:r>
      <w:r w:rsidRPr="00D51628">
        <w:rPr>
          <w:rFonts w:cs="Times New Roman"/>
          <w:sz w:val="12"/>
          <w:szCs w:val="20"/>
          <w:vertAlign w:val="superscript"/>
          <w:lang w:val="en-US"/>
        </w:rPr>
        <w:t xml:space="preserve"> </w:t>
      </w:r>
      <w:r w:rsidRPr="00D51628">
        <w:rPr>
          <w:i/>
          <w:sz w:val="12"/>
          <w:lang w:val="en-US"/>
        </w:rPr>
        <w:t>Resident</w:t>
      </w:r>
      <w:r w:rsidRPr="00D51628">
        <w:rPr>
          <w:rFonts w:cs="Times New Roman"/>
          <w:i/>
          <w:sz w:val="12"/>
          <w:szCs w:val="20"/>
          <w:lang w:val="en-US"/>
        </w:rPr>
        <w:t xml:space="preserve"> population as of January 1</w:t>
      </w:r>
      <w:r w:rsidRPr="00D51628">
        <w:rPr>
          <w:rFonts w:cs="Times New Roman"/>
          <w:sz w:val="12"/>
          <w:szCs w:val="20"/>
          <w:lang w:val="en-US"/>
        </w:rPr>
        <w:t>.</w:t>
      </w:r>
    </w:p>
    <w:p w:rsidR="00584744" w:rsidRPr="00D51628" w:rsidRDefault="00584744" w:rsidP="00584744">
      <w:pPr>
        <w:rPr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2)</w:t>
      </w:r>
      <w:r w:rsidRPr="00D51628">
        <w:rPr>
          <w:sz w:val="12"/>
          <w:szCs w:val="12"/>
          <w:lang w:val="en-US"/>
        </w:rPr>
        <w:t xml:space="preserve"> </w:t>
      </w:r>
      <w:r w:rsidRPr="00D51628">
        <w:rPr>
          <w:i/>
          <w:sz w:val="12"/>
          <w:lang w:val="en-US"/>
        </w:rPr>
        <w:t>Resident</w:t>
      </w:r>
      <w:r w:rsidRPr="00D51628">
        <w:rPr>
          <w:rFonts w:cs="Times New Roman"/>
          <w:i/>
          <w:sz w:val="12"/>
          <w:szCs w:val="20"/>
          <w:lang w:val="en-US"/>
        </w:rPr>
        <w:t xml:space="preserve"> </w:t>
      </w:r>
      <w:r w:rsidRPr="00D51628">
        <w:rPr>
          <w:rStyle w:val="hps"/>
          <w:i/>
          <w:sz w:val="12"/>
          <w:szCs w:val="12"/>
          <w:lang w:val="en"/>
        </w:rPr>
        <w:t>population</w:t>
      </w:r>
      <w:r w:rsidRPr="00D51628">
        <w:rPr>
          <w:i/>
          <w:sz w:val="12"/>
          <w:lang w:val="en-US"/>
        </w:rPr>
        <w:t>; at end of year.</w:t>
      </w:r>
    </w:p>
    <w:p w:rsidR="00584744" w:rsidRPr="00D51628" w:rsidRDefault="00584744" w:rsidP="00584744">
      <w:pPr>
        <w:rPr>
          <w:i/>
          <w:sz w:val="12"/>
          <w:szCs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3)</w:t>
      </w:r>
      <w:r w:rsidRPr="00D51628">
        <w:rPr>
          <w:sz w:val="12"/>
          <w:szCs w:val="12"/>
          <w:vertAlign w:val="superscript"/>
          <w:lang w:val="en-US"/>
        </w:rPr>
        <w:t xml:space="preserve"> </w:t>
      </w:r>
      <w:r w:rsidRPr="00D51628">
        <w:rPr>
          <w:i/>
          <w:sz w:val="12"/>
          <w:szCs w:val="12"/>
          <w:lang w:val="en-US"/>
        </w:rPr>
        <w:t>As of July 1.</w:t>
      </w:r>
    </w:p>
    <w:p w:rsidR="00584744" w:rsidRPr="00D51628" w:rsidRDefault="00584744" w:rsidP="00584744">
      <w:pPr>
        <w:rPr>
          <w:sz w:val="12"/>
          <w:szCs w:val="12"/>
          <w:lang w:val="en-US"/>
        </w:rPr>
      </w:pPr>
      <w:r w:rsidRPr="00D51628">
        <w:rPr>
          <w:sz w:val="12"/>
          <w:szCs w:val="12"/>
          <w:vertAlign w:val="superscript"/>
          <w:lang w:val="en-US"/>
        </w:rPr>
        <w:t>4)</w:t>
      </w:r>
      <w:r w:rsidRPr="00D51628">
        <w:rPr>
          <w:sz w:val="12"/>
          <w:szCs w:val="12"/>
          <w:lang w:val="en-US"/>
        </w:rPr>
        <w:t xml:space="preserve"> </w:t>
      </w:r>
      <w:r w:rsidRPr="00D51628">
        <w:rPr>
          <w:rStyle w:val="hps"/>
          <w:i/>
          <w:sz w:val="12"/>
          <w:szCs w:val="12"/>
          <w:lang w:val="en"/>
        </w:rPr>
        <w:t>As of March 1.</w:t>
      </w:r>
    </w:p>
    <w:p w:rsidR="00584744" w:rsidRPr="007B5316" w:rsidRDefault="00584744" w:rsidP="00584744">
      <w:pPr>
        <w:rPr>
          <w:sz w:val="12"/>
          <w:szCs w:val="12"/>
        </w:rPr>
      </w:pPr>
      <w:r w:rsidRPr="007B5316">
        <w:rPr>
          <w:i/>
          <w:sz w:val="12"/>
          <w:szCs w:val="12"/>
          <w:vertAlign w:val="superscript"/>
        </w:rPr>
        <w:t>5)</w:t>
      </w:r>
      <w:r w:rsidRPr="007B5316">
        <w:rPr>
          <w:sz w:val="12"/>
          <w:szCs w:val="12"/>
        </w:rPr>
        <w:t xml:space="preserve"> </w:t>
      </w:r>
      <w:r w:rsidRPr="00D51628">
        <w:rPr>
          <w:i/>
          <w:sz w:val="12"/>
          <w:szCs w:val="12"/>
          <w:lang w:val="en-US"/>
        </w:rPr>
        <w:t>As</w:t>
      </w:r>
      <w:r w:rsidRPr="007B5316">
        <w:rPr>
          <w:i/>
          <w:sz w:val="12"/>
          <w:szCs w:val="12"/>
        </w:rPr>
        <w:t xml:space="preserve"> </w:t>
      </w:r>
      <w:r w:rsidRPr="00D51628">
        <w:rPr>
          <w:i/>
          <w:sz w:val="12"/>
          <w:szCs w:val="12"/>
          <w:lang w:val="en-US"/>
        </w:rPr>
        <w:t>of</w:t>
      </w:r>
      <w:r w:rsidRPr="007B5316">
        <w:rPr>
          <w:i/>
          <w:sz w:val="12"/>
          <w:szCs w:val="12"/>
        </w:rPr>
        <w:t xml:space="preserve"> </w:t>
      </w:r>
      <w:r w:rsidRPr="00D51628">
        <w:rPr>
          <w:i/>
          <w:sz w:val="12"/>
          <w:szCs w:val="12"/>
          <w:lang w:val="en-US"/>
        </w:rPr>
        <w:t>December</w:t>
      </w:r>
      <w:r w:rsidRPr="007B5316">
        <w:rPr>
          <w:i/>
          <w:sz w:val="12"/>
          <w:szCs w:val="12"/>
        </w:rPr>
        <w:t xml:space="preserve"> 31.</w:t>
      </w:r>
    </w:p>
    <w:p w:rsidR="00EC3634" w:rsidRDefault="00EC3634"/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sz w:val="16"/>
        <w:szCs w:val="16"/>
        <w:lang w:val="en-US"/>
      </w:rPr>
    </w:lvl>
  </w:abstractNum>
  <w:abstractNum w:abstractNumId="2">
    <w:nsid w:val="00000003"/>
    <w:multiLevelType w:val="multilevel"/>
    <w:tmpl w:val="00000003"/>
    <w:name w:val="WW8Num19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EB73C9D"/>
    <w:multiLevelType w:val="multilevel"/>
    <w:tmpl w:val="00000003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CC74529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5">
    <w:nsid w:val="304A3362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4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4744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A2CDD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4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link w:val="10"/>
    <w:qFormat/>
    <w:rsid w:val="00584744"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link w:val="20"/>
    <w:qFormat/>
    <w:rsid w:val="00584744"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4744"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584744"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qFormat/>
    <w:rsid w:val="00584744"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84744"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84744"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84744"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84744"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744"/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30">
    <w:name w:val="Заголовок 3 Знак"/>
    <w:basedOn w:val="a0"/>
    <w:link w:val="3"/>
    <w:rsid w:val="00584744"/>
    <w:rPr>
      <w:rFonts w:ascii="Arial" w:eastAsia="Times New Roman" w:hAnsi="Arial" w:cs="Arial"/>
      <w:b/>
      <w:bCs/>
      <w:sz w:val="14"/>
      <w:szCs w:val="14"/>
      <w:lang w:val="en-US" w:eastAsia="zh-CN"/>
    </w:rPr>
  </w:style>
  <w:style w:type="character" w:customStyle="1" w:styleId="40">
    <w:name w:val="Заголовок 4 Знак"/>
    <w:basedOn w:val="a0"/>
    <w:link w:val="4"/>
    <w:rsid w:val="00584744"/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60">
    <w:name w:val="Заголовок 6 Знак"/>
    <w:basedOn w:val="a0"/>
    <w:link w:val="6"/>
    <w:rsid w:val="00584744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80">
    <w:name w:val="Заголовок 8 Знак"/>
    <w:basedOn w:val="a0"/>
    <w:link w:val="8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90">
    <w:name w:val="Заголовок 9 Знак"/>
    <w:basedOn w:val="a0"/>
    <w:link w:val="9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WW8Num1z0">
    <w:name w:val="WW8Num1z0"/>
    <w:rsid w:val="00584744"/>
    <w:rPr>
      <w:rFonts w:hint="default"/>
    </w:rPr>
  </w:style>
  <w:style w:type="character" w:customStyle="1" w:styleId="WW8Num1z1">
    <w:name w:val="WW8Num1z1"/>
    <w:rsid w:val="00584744"/>
  </w:style>
  <w:style w:type="character" w:customStyle="1" w:styleId="WW8Num1z2">
    <w:name w:val="WW8Num1z2"/>
    <w:rsid w:val="00584744"/>
  </w:style>
  <w:style w:type="character" w:customStyle="1" w:styleId="WW8Num1z3">
    <w:name w:val="WW8Num1z3"/>
    <w:rsid w:val="00584744"/>
  </w:style>
  <w:style w:type="character" w:customStyle="1" w:styleId="WW8Num1z4">
    <w:name w:val="WW8Num1z4"/>
    <w:rsid w:val="00584744"/>
  </w:style>
  <w:style w:type="character" w:customStyle="1" w:styleId="WW8Num1z5">
    <w:name w:val="WW8Num1z5"/>
    <w:rsid w:val="00584744"/>
  </w:style>
  <w:style w:type="character" w:customStyle="1" w:styleId="WW8Num1z6">
    <w:name w:val="WW8Num1z6"/>
    <w:rsid w:val="00584744"/>
  </w:style>
  <w:style w:type="character" w:customStyle="1" w:styleId="WW8Num1z7">
    <w:name w:val="WW8Num1z7"/>
    <w:rsid w:val="00584744"/>
  </w:style>
  <w:style w:type="character" w:customStyle="1" w:styleId="WW8Num1z8">
    <w:name w:val="WW8Num1z8"/>
    <w:rsid w:val="00584744"/>
  </w:style>
  <w:style w:type="character" w:customStyle="1" w:styleId="WW8Num2z0">
    <w:name w:val="WW8Num2z0"/>
    <w:rsid w:val="00584744"/>
    <w:rPr>
      <w:rFonts w:ascii="Symbol" w:eastAsia="Times New Roman" w:hAnsi="Symbol" w:cs="Symbol" w:hint="default"/>
    </w:rPr>
  </w:style>
  <w:style w:type="character" w:customStyle="1" w:styleId="WW8Num2z1">
    <w:name w:val="WW8Num2z1"/>
    <w:rsid w:val="00584744"/>
    <w:rPr>
      <w:rFonts w:ascii="Courier New" w:hAnsi="Courier New" w:cs="Courier New" w:hint="default"/>
    </w:rPr>
  </w:style>
  <w:style w:type="character" w:customStyle="1" w:styleId="WW8Num2z2">
    <w:name w:val="WW8Num2z2"/>
    <w:rsid w:val="00584744"/>
    <w:rPr>
      <w:rFonts w:ascii="Wingdings" w:hAnsi="Wingdings" w:cs="Wingdings" w:hint="default"/>
    </w:rPr>
  </w:style>
  <w:style w:type="character" w:customStyle="1" w:styleId="WW8Num2z3">
    <w:name w:val="WW8Num2z3"/>
    <w:rsid w:val="00584744"/>
    <w:rPr>
      <w:rFonts w:ascii="Symbol" w:hAnsi="Symbol" w:cs="Symbol" w:hint="default"/>
    </w:rPr>
  </w:style>
  <w:style w:type="character" w:customStyle="1" w:styleId="WW8Num3z0">
    <w:name w:val="WW8Num3z0"/>
    <w:rsid w:val="00584744"/>
    <w:rPr>
      <w:rFonts w:hint="default"/>
      <w:sz w:val="8"/>
      <w:szCs w:val="8"/>
    </w:rPr>
  </w:style>
  <w:style w:type="character" w:customStyle="1" w:styleId="WW8Num4z0">
    <w:name w:val="WW8Num4z0"/>
    <w:rsid w:val="00584744"/>
    <w:rPr>
      <w:rFonts w:hint="default"/>
      <w:sz w:val="16"/>
      <w:szCs w:val="16"/>
    </w:rPr>
  </w:style>
  <w:style w:type="character" w:customStyle="1" w:styleId="WW8Num4z1">
    <w:name w:val="WW8Num4z1"/>
    <w:rsid w:val="00584744"/>
  </w:style>
  <w:style w:type="character" w:customStyle="1" w:styleId="WW8Num4z2">
    <w:name w:val="WW8Num4z2"/>
    <w:rsid w:val="00584744"/>
  </w:style>
  <w:style w:type="character" w:customStyle="1" w:styleId="WW8Num4z3">
    <w:name w:val="WW8Num4z3"/>
    <w:rsid w:val="00584744"/>
  </w:style>
  <w:style w:type="character" w:customStyle="1" w:styleId="WW8Num4z4">
    <w:name w:val="WW8Num4z4"/>
    <w:rsid w:val="00584744"/>
  </w:style>
  <w:style w:type="character" w:customStyle="1" w:styleId="WW8Num4z5">
    <w:name w:val="WW8Num4z5"/>
    <w:rsid w:val="00584744"/>
  </w:style>
  <w:style w:type="character" w:customStyle="1" w:styleId="WW8Num4z6">
    <w:name w:val="WW8Num4z6"/>
    <w:rsid w:val="00584744"/>
  </w:style>
  <w:style w:type="character" w:customStyle="1" w:styleId="WW8Num4z7">
    <w:name w:val="WW8Num4z7"/>
    <w:rsid w:val="00584744"/>
  </w:style>
  <w:style w:type="character" w:customStyle="1" w:styleId="WW8Num4z8">
    <w:name w:val="WW8Num4z8"/>
    <w:rsid w:val="00584744"/>
  </w:style>
  <w:style w:type="character" w:customStyle="1" w:styleId="WW8Num5z0">
    <w:name w:val="WW8Num5z0"/>
    <w:rsid w:val="00584744"/>
    <w:rPr>
      <w:rFonts w:hint="default"/>
    </w:rPr>
  </w:style>
  <w:style w:type="character" w:customStyle="1" w:styleId="WW8Num6z0">
    <w:name w:val="WW8Num6z0"/>
    <w:rsid w:val="00584744"/>
    <w:rPr>
      <w:rFonts w:ascii="Arial" w:hAnsi="Arial" w:cs="Arial" w:hint="default"/>
    </w:rPr>
  </w:style>
  <w:style w:type="character" w:customStyle="1" w:styleId="WW8Num7z0">
    <w:name w:val="WW8Num7z0"/>
    <w:rsid w:val="00584744"/>
  </w:style>
  <w:style w:type="character" w:customStyle="1" w:styleId="WW8Num7z1">
    <w:name w:val="WW8Num7z1"/>
    <w:rsid w:val="00584744"/>
  </w:style>
  <w:style w:type="character" w:customStyle="1" w:styleId="WW8Num7z2">
    <w:name w:val="WW8Num7z2"/>
    <w:rsid w:val="00584744"/>
  </w:style>
  <w:style w:type="character" w:customStyle="1" w:styleId="WW8Num7z3">
    <w:name w:val="WW8Num7z3"/>
    <w:rsid w:val="00584744"/>
  </w:style>
  <w:style w:type="character" w:customStyle="1" w:styleId="WW8Num7z4">
    <w:name w:val="WW8Num7z4"/>
    <w:rsid w:val="00584744"/>
  </w:style>
  <w:style w:type="character" w:customStyle="1" w:styleId="WW8Num7z5">
    <w:name w:val="WW8Num7z5"/>
    <w:rsid w:val="00584744"/>
  </w:style>
  <w:style w:type="character" w:customStyle="1" w:styleId="WW8Num7z6">
    <w:name w:val="WW8Num7z6"/>
    <w:rsid w:val="00584744"/>
  </w:style>
  <w:style w:type="character" w:customStyle="1" w:styleId="WW8Num7z7">
    <w:name w:val="WW8Num7z7"/>
    <w:rsid w:val="00584744"/>
  </w:style>
  <w:style w:type="character" w:customStyle="1" w:styleId="WW8Num7z8">
    <w:name w:val="WW8Num7z8"/>
    <w:rsid w:val="00584744"/>
  </w:style>
  <w:style w:type="character" w:customStyle="1" w:styleId="WW8Num8z0">
    <w:name w:val="WW8Num8z0"/>
    <w:rsid w:val="00584744"/>
    <w:rPr>
      <w:rFonts w:hint="default"/>
      <w:sz w:val="14"/>
      <w:szCs w:val="14"/>
    </w:rPr>
  </w:style>
  <w:style w:type="character" w:customStyle="1" w:styleId="WW8Num9z0">
    <w:name w:val="WW8Num9z0"/>
    <w:rsid w:val="00584744"/>
    <w:rPr>
      <w:rFonts w:hint="default"/>
      <w:sz w:val="8"/>
      <w:szCs w:val="8"/>
    </w:rPr>
  </w:style>
  <w:style w:type="character" w:customStyle="1" w:styleId="WW8Num10z0">
    <w:name w:val="WW8Num10z0"/>
    <w:rsid w:val="00584744"/>
    <w:rPr>
      <w:rFonts w:hint="default"/>
      <w:sz w:val="14"/>
      <w:szCs w:val="14"/>
    </w:rPr>
  </w:style>
  <w:style w:type="character" w:customStyle="1" w:styleId="WW8Num11z0">
    <w:name w:val="WW8Num11z0"/>
    <w:rsid w:val="00584744"/>
    <w:rPr>
      <w:rFonts w:hint="default"/>
    </w:rPr>
  </w:style>
  <w:style w:type="character" w:customStyle="1" w:styleId="WW8Num12z0">
    <w:name w:val="WW8Num12z0"/>
    <w:rsid w:val="00584744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sid w:val="00584744"/>
    <w:rPr>
      <w:rFonts w:ascii="Courier New" w:hAnsi="Courier New" w:cs="Courier New" w:hint="default"/>
    </w:rPr>
  </w:style>
  <w:style w:type="character" w:customStyle="1" w:styleId="WW8Num12z2">
    <w:name w:val="WW8Num12z2"/>
    <w:rsid w:val="00584744"/>
    <w:rPr>
      <w:rFonts w:ascii="Wingdings" w:hAnsi="Wingdings" w:cs="Wingdings" w:hint="default"/>
    </w:rPr>
  </w:style>
  <w:style w:type="character" w:customStyle="1" w:styleId="WW8Num12z3">
    <w:name w:val="WW8Num12z3"/>
    <w:rsid w:val="00584744"/>
    <w:rPr>
      <w:rFonts w:ascii="Symbol" w:hAnsi="Symbol" w:cs="Symbol" w:hint="default"/>
    </w:rPr>
  </w:style>
  <w:style w:type="character" w:customStyle="1" w:styleId="WW8Num13z0">
    <w:name w:val="WW8Num13z0"/>
    <w:rsid w:val="00584744"/>
    <w:rPr>
      <w:rFonts w:hint="default"/>
    </w:rPr>
  </w:style>
  <w:style w:type="character" w:customStyle="1" w:styleId="WW8Num13z1">
    <w:name w:val="WW8Num13z1"/>
    <w:rsid w:val="00584744"/>
  </w:style>
  <w:style w:type="character" w:customStyle="1" w:styleId="WW8Num13z2">
    <w:name w:val="WW8Num13z2"/>
    <w:rsid w:val="00584744"/>
  </w:style>
  <w:style w:type="character" w:customStyle="1" w:styleId="WW8Num13z3">
    <w:name w:val="WW8Num13z3"/>
    <w:rsid w:val="00584744"/>
  </w:style>
  <w:style w:type="character" w:customStyle="1" w:styleId="WW8Num13z4">
    <w:name w:val="WW8Num13z4"/>
    <w:rsid w:val="00584744"/>
  </w:style>
  <w:style w:type="character" w:customStyle="1" w:styleId="WW8Num13z5">
    <w:name w:val="WW8Num13z5"/>
    <w:rsid w:val="00584744"/>
  </w:style>
  <w:style w:type="character" w:customStyle="1" w:styleId="WW8Num13z6">
    <w:name w:val="WW8Num13z6"/>
    <w:rsid w:val="00584744"/>
  </w:style>
  <w:style w:type="character" w:customStyle="1" w:styleId="WW8Num13z7">
    <w:name w:val="WW8Num13z7"/>
    <w:rsid w:val="00584744"/>
  </w:style>
  <w:style w:type="character" w:customStyle="1" w:styleId="WW8Num13z8">
    <w:name w:val="WW8Num13z8"/>
    <w:rsid w:val="00584744"/>
  </w:style>
  <w:style w:type="character" w:customStyle="1" w:styleId="WW8Num14z0">
    <w:name w:val="WW8Num14z0"/>
    <w:rsid w:val="00584744"/>
    <w:rPr>
      <w:rFonts w:hint="default"/>
      <w:b/>
      <w:bCs/>
      <w:sz w:val="16"/>
      <w:szCs w:val="16"/>
    </w:rPr>
  </w:style>
  <w:style w:type="character" w:customStyle="1" w:styleId="WW8Num14z1">
    <w:name w:val="WW8Num14z1"/>
    <w:rsid w:val="00584744"/>
  </w:style>
  <w:style w:type="character" w:customStyle="1" w:styleId="WW8Num14z2">
    <w:name w:val="WW8Num14z2"/>
    <w:rsid w:val="00584744"/>
  </w:style>
  <w:style w:type="character" w:customStyle="1" w:styleId="WW8Num14z3">
    <w:name w:val="WW8Num14z3"/>
    <w:rsid w:val="00584744"/>
  </w:style>
  <w:style w:type="character" w:customStyle="1" w:styleId="WW8Num14z4">
    <w:name w:val="WW8Num14z4"/>
    <w:rsid w:val="00584744"/>
  </w:style>
  <w:style w:type="character" w:customStyle="1" w:styleId="WW8Num14z5">
    <w:name w:val="WW8Num14z5"/>
    <w:rsid w:val="00584744"/>
  </w:style>
  <w:style w:type="character" w:customStyle="1" w:styleId="WW8Num14z6">
    <w:name w:val="WW8Num14z6"/>
    <w:rsid w:val="00584744"/>
  </w:style>
  <w:style w:type="character" w:customStyle="1" w:styleId="WW8Num14z7">
    <w:name w:val="WW8Num14z7"/>
    <w:rsid w:val="00584744"/>
  </w:style>
  <w:style w:type="character" w:customStyle="1" w:styleId="WW8Num14z8">
    <w:name w:val="WW8Num14z8"/>
    <w:rsid w:val="00584744"/>
  </w:style>
  <w:style w:type="character" w:customStyle="1" w:styleId="WW8Num15z0">
    <w:name w:val="WW8Num15z0"/>
    <w:rsid w:val="00584744"/>
    <w:rPr>
      <w:rFonts w:hint="default"/>
    </w:rPr>
  </w:style>
  <w:style w:type="character" w:customStyle="1" w:styleId="WW8Num16z0">
    <w:name w:val="WW8Num16z0"/>
    <w:rsid w:val="00584744"/>
    <w:rPr>
      <w:rFonts w:hint="default"/>
    </w:rPr>
  </w:style>
  <w:style w:type="character" w:customStyle="1" w:styleId="WW8Num17z0">
    <w:name w:val="WW8Num17z0"/>
    <w:rsid w:val="00584744"/>
    <w:rPr>
      <w:rFonts w:hint="default"/>
      <w:sz w:val="8"/>
      <w:szCs w:val="8"/>
    </w:rPr>
  </w:style>
  <w:style w:type="character" w:customStyle="1" w:styleId="WW8Num18z0">
    <w:name w:val="WW8Num18z0"/>
    <w:rsid w:val="00584744"/>
    <w:rPr>
      <w:rFonts w:hint="default"/>
      <w:sz w:val="14"/>
      <w:szCs w:val="14"/>
    </w:rPr>
  </w:style>
  <w:style w:type="character" w:customStyle="1" w:styleId="WW8Num19z0">
    <w:name w:val="WW8Num19z0"/>
    <w:rsid w:val="00584744"/>
    <w:rPr>
      <w:rFonts w:hint="default"/>
    </w:rPr>
  </w:style>
  <w:style w:type="character" w:customStyle="1" w:styleId="WW8Num19z1">
    <w:name w:val="WW8Num19z1"/>
    <w:rsid w:val="00584744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sid w:val="00584744"/>
    <w:rPr>
      <w:rFonts w:hint="default"/>
    </w:rPr>
  </w:style>
  <w:style w:type="character" w:customStyle="1" w:styleId="WW8Num20z1">
    <w:name w:val="WW8Num20z1"/>
    <w:rsid w:val="00584744"/>
  </w:style>
  <w:style w:type="character" w:customStyle="1" w:styleId="WW8Num20z2">
    <w:name w:val="WW8Num20z2"/>
    <w:rsid w:val="00584744"/>
  </w:style>
  <w:style w:type="character" w:customStyle="1" w:styleId="WW8Num20z3">
    <w:name w:val="WW8Num20z3"/>
    <w:rsid w:val="00584744"/>
  </w:style>
  <w:style w:type="character" w:customStyle="1" w:styleId="WW8Num20z4">
    <w:name w:val="WW8Num20z4"/>
    <w:rsid w:val="00584744"/>
  </w:style>
  <w:style w:type="character" w:customStyle="1" w:styleId="WW8Num20z5">
    <w:name w:val="WW8Num20z5"/>
    <w:rsid w:val="00584744"/>
  </w:style>
  <w:style w:type="character" w:customStyle="1" w:styleId="WW8Num20z6">
    <w:name w:val="WW8Num20z6"/>
    <w:rsid w:val="00584744"/>
  </w:style>
  <w:style w:type="character" w:customStyle="1" w:styleId="WW8Num20z7">
    <w:name w:val="WW8Num20z7"/>
    <w:rsid w:val="00584744"/>
  </w:style>
  <w:style w:type="character" w:customStyle="1" w:styleId="WW8Num20z8">
    <w:name w:val="WW8Num20z8"/>
    <w:rsid w:val="00584744"/>
  </w:style>
  <w:style w:type="character" w:customStyle="1" w:styleId="WW8Num21z0">
    <w:name w:val="WW8Num21z0"/>
    <w:rsid w:val="00584744"/>
    <w:rPr>
      <w:rFonts w:hint="default"/>
    </w:rPr>
  </w:style>
  <w:style w:type="character" w:customStyle="1" w:styleId="WW8Num21z1">
    <w:name w:val="WW8Num21z1"/>
    <w:rsid w:val="00584744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sid w:val="00584744"/>
    <w:rPr>
      <w:rFonts w:hint="default"/>
      <w:b/>
      <w:bCs/>
      <w:sz w:val="16"/>
      <w:szCs w:val="16"/>
    </w:rPr>
  </w:style>
  <w:style w:type="character" w:customStyle="1" w:styleId="WW8Num23z0">
    <w:name w:val="WW8Num23z0"/>
    <w:rsid w:val="00584744"/>
    <w:rPr>
      <w:rFonts w:hint="default"/>
      <w:b/>
      <w:bCs/>
      <w:sz w:val="16"/>
      <w:szCs w:val="16"/>
    </w:rPr>
  </w:style>
  <w:style w:type="character" w:customStyle="1" w:styleId="WW8Num23z1">
    <w:name w:val="WW8Num23z1"/>
    <w:rsid w:val="00584744"/>
  </w:style>
  <w:style w:type="character" w:customStyle="1" w:styleId="WW8Num23z2">
    <w:name w:val="WW8Num23z2"/>
    <w:rsid w:val="00584744"/>
  </w:style>
  <w:style w:type="character" w:customStyle="1" w:styleId="WW8Num23z3">
    <w:name w:val="WW8Num23z3"/>
    <w:rsid w:val="00584744"/>
  </w:style>
  <w:style w:type="character" w:customStyle="1" w:styleId="WW8Num23z4">
    <w:name w:val="WW8Num23z4"/>
    <w:rsid w:val="00584744"/>
  </w:style>
  <w:style w:type="character" w:customStyle="1" w:styleId="WW8Num23z5">
    <w:name w:val="WW8Num23z5"/>
    <w:rsid w:val="00584744"/>
  </w:style>
  <w:style w:type="character" w:customStyle="1" w:styleId="WW8Num23z6">
    <w:name w:val="WW8Num23z6"/>
    <w:rsid w:val="00584744"/>
  </w:style>
  <w:style w:type="character" w:customStyle="1" w:styleId="WW8Num23z7">
    <w:name w:val="WW8Num23z7"/>
    <w:rsid w:val="00584744"/>
  </w:style>
  <w:style w:type="character" w:customStyle="1" w:styleId="WW8Num23z8">
    <w:name w:val="WW8Num23z8"/>
    <w:rsid w:val="00584744"/>
  </w:style>
  <w:style w:type="character" w:customStyle="1" w:styleId="WW8Num24z0">
    <w:name w:val="WW8Num24z0"/>
    <w:rsid w:val="00584744"/>
    <w:rPr>
      <w:rFonts w:hint="default"/>
    </w:rPr>
  </w:style>
  <w:style w:type="character" w:customStyle="1" w:styleId="WW8Num24z1">
    <w:name w:val="WW8Num24z1"/>
    <w:rsid w:val="00584744"/>
  </w:style>
  <w:style w:type="character" w:customStyle="1" w:styleId="WW8Num24z2">
    <w:name w:val="WW8Num24z2"/>
    <w:rsid w:val="00584744"/>
  </w:style>
  <w:style w:type="character" w:customStyle="1" w:styleId="WW8Num24z3">
    <w:name w:val="WW8Num24z3"/>
    <w:rsid w:val="00584744"/>
  </w:style>
  <w:style w:type="character" w:customStyle="1" w:styleId="WW8Num24z4">
    <w:name w:val="WW8Num24z4"/>
    <w:rsid w:val="00584744"/>
  </w:style>
  <w:style w:type="character" w:customStyle="1" w:styleId="WW8Num24z5">
    <w:name w:val="WW8Num24z5"/>
    <w:rsid w:val="00584744"/>
  </w:style>
  <w:style w:type="character" w:customStyle="1" w:styleId="WW8Num24z6">
    <w:name w:val="WW8Num24z6"/>
    <w:rsid w:val="00584744"/>
  </w:style>
  <w:style w:type="character" w:customStyle="1" w:styleId="WW8Num24z7">
    <w:name w:val="WW8Num24z7"/>
    <w:rsid w:val="00584744"/>
  </w:style>
  <w:style w:type="character" w:customStyle="1" w:styleId="WW8Num24z8">
    <w:name w:val="WW8Num24z8"/>
    <w:rsid w:val="00584744"/>
  </w:style>
  <w:style w:type="character" w:customStyle="1" w:styleId="WW8Num25z0">
    <w:name w:val="WW8Num25z0"/>
    <w:rsid w:val="00584744"/>
    <w:rPr>
      <w:rFonts w:hint="default"/>
      <w:sz w:val="8"/>
      <w:szCs w:val="8"/>
    </w:rPr>
  </w:style>
  <w:style w:type="character" w:customStyle="1" w:styleId="WW8Num26z0">
    <w:name w:val="WW8Num26z0"/>
    <w:rsid w:val="00584744"/>
    <w:rPr>
      <w:rFonts w:hint="default"/>
      <w:b/>
      <w:bCs/>
    </w:rPr>
  </w:style>
  <w:style w:type="character" w:customStyle="1" w:styleId="WW8Num27z0">
    <w:name w:val="WW8Num27z0"/>
    <w:rsid w:val="00584744"/>
    <w:rPr>
      <w:rFonts w:hint="default"/>
    </w:rPr>
  </w:style>
  <w:style w:type="character" w:customStyle="1" w:styleId="WW8Num28z0">
    <w:name w:val="WW8Num28z0"/>
    <w:rsid w:val="00584744"/>
    <w:rPr>
      <w:rFonts w:hint="default"/>
    </w:rPr>
  </w:style>
  <w:style w:type="character" w:customStyle="1" w:styleId="WW8Num29z0">
    <w:name w:val="WW8Num29z0"/>
    <w:rsid w:val="00584744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sid w:val="00584744"/>
    <w:rPr>
      <w:rFonts w:hint="default"/>
      <w:sz w:val="8"/>
      <w:szCs w:val="8"/>
    </w:rPr>
  </w:style>
  <w:style w:type="character" w:customStyle="1" w:styleId="WW8Num31z0">
    <w:name w:val="WW8Num31z0"/>
    <w:rsid w:val="00584744"/>
    <w:rPr>
      <w:rFonts w:hint="default"/>
      <w:b/>
      <w:bCs/>
      <w:sz w:val="16"/>
      <w:szCs w:val="16"/>
    </w:rPr>
  </w:style>
  <w:style w:type="character" w:customStyle="1" w:styleId="11">
    <w:name w:val="Основной шрифт абзаца1"/>
    <w:rsid w:val="00584744"/>
  </w:style>
  <w:style w:type="character" w:customStyle="1" w:styleId="a3">
    <w:name w:val="Основной шрифт"/>
    <w:rsid w:val="00584744"/>
  </w:style>
  <w:style w:type="character" w:customStyle="1" w:styleId="a4">
    <w:name w:val="знак примечания"/>
    <w:rsid w:val="00584744"/>
    <w:rPr>
      <w:sz w:val="16"/>
      <w:szCs w:val="16"/>
    </w:rPr>
  </w:style>
  <w:style w:type="character" w:customStyle="1" w:styleId="a5">
    <w:name w:val="номер строки"/>
    <w:basedOn w:val="a3"/>
    <w:rsid w:val="00584744"/>
  </w:style>
  <w:style w:type="character" w:customStyle="1" w:styleId="a6">
    <w:name w:val="знак сноски"/>
    <w:rsid w:val="00584744"/>
    <w:rPr>
      <w:position w:val="6"/>
      <w:sz w:val="16"/>
      <w:szCs w:val="16"/>
    </w:rPr>
  </w:style>
  <w:style w:type="character" w:customStyle="1" w:styleId="a7">
    <w:name w:val="номер страницы"/>
    <w:basedOn w:val="a3"/>
    <w:rsid w:val="00584744"/>
  </w:style>
  <w:style w:type="character" w:styleId="a8">
    <w:name w:val="page number"/>
    <w:basedOn w:val="11"/>
    <w:rsid w:val="00584744"/>
  </w:style>
  <w:style w:type="character" w:styleId="a9">
    <w:name w:val="Hyperlink"/>
    <w:rsid w:val="00584744"/>
    <w:rPr>
      <w:color w:val="0000FF"/>
      <w:u w:val="single"/>
    </w:rPr>
  </w:style>
  <w:style w:type="character" w:customStyle="1" w:styleId="FooterChar">
    <w:name w:val="Footer Char"/>
    <w:rsid w:val="00584744"/>
    <w:rPr>
      <w:lang w:val="en-US" w:bidi="ar-SA"/>
    </w:rPr>
  </w:style>
  <w:style w:type="character" w:customStyle="1" w:styleId="hps">
    <w:name w:val="hps"/>
    <w:basedOn w:val="11"/>
    <w:rsid w:val="00584744"/>
  </w:style>
  <w:style w:type="character" w:customStyle="1" w:styleId="hpsalt-edited">
    <w:name w:val="hps alt-edited"/>
    <w:basedOn w:val="11"/>
    <w:rsid w:val="00584744"/>
  </w:style>
  <w:style w:type="character" w:customStyle="1" w:styleId="shorttext">
    <w:name w:val="short_text"/>
    <w:basedOn w:val="11"/>
    <w:rsid w:val="00584744"/>
  </w:style>
  <w:style w:type="character" w:customStyle="1" w:styleId="hpsatn">
    <w:name w:val="hps atn"/>
    <w:basedOn w:val="11"/>
    <w:rsid w:val="00584744"/>
  </w:style>
  <w:style w:type="character" w:customStyle="1" w:styleId="longtext">
    <w:name w:val="long_text"/>
    <w:basedOn w:val="11"/>
    <w:rsid w:val="00584744"/>
  </w:style>
  <w:style w:type="character" w:customStyle="1" w:styleId="CommentReference">
    <w:name w:val="Comment Reference"/>
    <w:rsid w:val="00584744"/>
    <w:rPr>
      <w:sz w:val="16"/>
      <w:szCs w:val="16"/>
    </w:rPr>
  </w:style>
  <w:style w:type="character" w:customStyle="1" w:styleId="CommentTextChar">
    <w:name w:val="Comment Text Char"/>
    <w:rsid w:val="00584744"/>
    <w:rPr>
      <w:rFonts w:ascii="Arial" w:hAnsi="Arial" w:cs="Arial"/>
      <w:lang w:val="ru-RU"/>
    </w:rPr>
  </w:style>
  <w:style w:type="character" w:customStyle="1" w:styleId="CommentSubjectChar">
    <w:name w:val="Comment Subject Char"/>
    <w:rsid w:val="00584744"/>
    <w:rPr>
      <w:rFonts w:ascii="Arial" w:hAnsi="Arial" w:cs="Arial"/>
      <w:b/>
      <w:bCs/>
      <w:lang w:val="ru-RU"/>
    </w:rPr>
  </w:style>
  <w:style w:type="paragraph" w:customStyle="1" w:styleId="12">
    <w:name w:val="Заголовок1"/>
    <w:basedOn w:val="a"/>
    <w:next w:val="aa"/>
    <w:rsid w:val="00584744"/>
    <w:pPr>
      <w:spacing w:after="120"/>
      <w:jc w:val="center"/>
    </w:pPr>
    <w:rPr>
      <w:b/>
      <w:bCs/>
      <w:sz w:val="16"/>
      <w:szCs w:val="16"/>
    </w:rPr>
  </w:style>
  <w:style w:type="paragraph" w:styleId="aa">
    <w:name w:val="Body Text"/>
    <w:basedOn w:val="a"/>
    <w:link w:val="ab"/>
    <w:rsid w:val="00584744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5847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"/>
    <w:basedOn w:val="aa"/>
    <w:rsid w:val="00584744"/>
    <w:rPr>
      <w:rFonts w:cs="Lucida Sans"/>
    </w:rPr>
  </w:style>
  <w:style w:type="paragraph" w:styleId="ad">
    <w:name w:val="caption"/>
    <w:basedOn w:val="a"/>
    <w:qFormat/>
    <w:rsid w:val="005847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84744"/>
    <w:pPr>
      <w:suppressLineNumbers/>
    </w:pPr>
    <w:rPr>
      <w:rFonts w:cs="Lucida Sans"/>
    </w:rPr>
  </w:style>
  <w:style w:type="paragraph" w:customStyle="1" w:styleId="14">
    <w:name w:val="заголовок 1"/>
    <w:basedOn w:val="a"/>
    <w:next w:val="a"/>
    <w:rsid w:val="00584744"/>
    <w:pPr>
      <w:spacing w:before="240"/>
    </w:pPr>
    <w:rPr>
      <w:b/>
      <w:bCs/>
      <w:sz w:val="24"/>
      <w:szCs w:val="24"/>
      <w:u w:val="single"/>
    </w:rPr>
  </w:style>
  <w:style w:type="paragraph" w:customStyle="1" w:styleId="21">
    <w:name w:val="заголовок 2"/>
    <w:basedOn w:val="a"/>
    <w:next w:val="a"/>
    <w:rsid w:val="00584744"/>
    <w:pPr>
      <w:spacing w:before="12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e"/>
    <w:rsid w:val="00584744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rsid w:val="00584744"/>
    <w:pPr>
      <w:ind w:left="708"/>
    </w:pPr>
  </w:style>
  <w:style w:type="paragraph" w:customStyle="1" w:styleId="41">
    <w:name w:val="заголовок 4"/>
    <w:basedOn w:val="a"/>
    <w:next w:val="ae"/>
    <w:rsid w:val="00584744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1">
    <w:name w:val="заголовок 5"/>
    <w:basedOn w:val="a"/>
    <w:next w:val="ae"/>
    <w:rsid w:val="00584744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заголовок 6"/>
    <w:basedOn w:val="a"/>
    <w:next w:val="ae"/>
    <w:rsid w:val="00584744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1">
    <w:name w:val="заголовок 7"/>
    <w:basedOn w:val="a"/>
    <w:next w:val="ae"/>
    <w:rsid w:val="00584744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1">
    <w:name w:val="заголовок 8"/>
    <w:basedOn w:val="a"/>
    <w:next w:val="ae"/>
    <w:rsid w:val="00584744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1">
    <w:name w:val="заголовок 9"/>
    <w:basedOn w:val="a"/>
    <w:next w:val="ae"/>
    <w:rsid w:val="00584744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sid w:val="00584744"/>
    <w:rPr>
      <w:sz w:val="20"/>
      <w:szCs w:val="20"/>
    </w:rPr>
  </w:style>
  <w:style w:type="paragraph" w:customStyle="1" w:styleId="82">
    <w:name w:val="оглавление 8"/>
    <w:basedOn w:val="a"/>
    <w:next w:val="a"/>
    <w:rsid w:val="00584744"/>
    <w:pPr>
      <w:tabs>
        <w:tab w:val="left" w:leader="dot" w:pos="8646"/>
        <w:tab w:val="right" w:pos="9072"/>
      </w:tabs>
      <w:ind w:left="4961" w:right="850"/>
    </w:pPr>
  </w:style>
  <w:style w:type="paragraph" w:customStyle="1" w:styleId="72">
    <w:name w:val="оглавление 7"/>
    <w:basedOn w:val="a"/>
    <w:next w:val="a"/>
    <w:rsid w:val="00584744"/>
    <w:pPr>
      <w:tabs>
        <w:tab w:val="left" w:leader="dot" w:pos="8646"/>
        <w:tab w:val="right" w:pos="9072"/>
      </w:tabs>
      <w:ind w:left="4253" w:right="850"/>
    </w:pPr>
  </w:style>
  <w:style w:type="paragraph" w:customStyle="1" w:styleId="62">
    <w:name w:val="оглавление 6"/>
    <w:basedOn w:val="a"/>
    <w:next w:val="a"/>
    <w:rsid w:val="00584744"/>
    <w:pPr>
      <w:tabs>
        <w:tab w:val="left" w:leader="dot" w:pos="8646"/>
        <w:tab w:val="right" w:pos="9072"/>
      </w:tabs>
      <w:ind w:left="3544" w:right="850"/>
    </w:pPr>
  </w:style>
  <w:style w:type="paragraph" w:customStyle="1" w:styleId="52">
    <w:name w:val="оглавление 5"/>
    <w:basedOn w:val="a"/>
    <w:next w:val="a"/>
    <w:rsid w:val="00584744"/>
    <w:pPr>
      <w:tabs>
        <w:tab w:val="left" w:leader="dot" w:pos="8646"/>
        <w:tab w:val="right" w:pos="9072"/>
      </w:tabs>
      <w:ind w:left="2835" w:right="850"/>
    </w:pPr>
  </w:style>
  <w:style w:type="paragraph" w:customStyle="1" w:styleId="42">
    <w:name w:val="оглавление 4"/>
    <w:basedOn w:val="a"/>
    <w:next w:val="a"/>
    <w:rsid w:val="00584744"/>
    <w:pPr>
      <w:tabs>
        <w:tab w:val="left" w:leader="dot" w:pos="8646"/>
        <w:tab w:val="right" w:pos="9072"/>
      </w:tabs>
      <w:ind w:left="2126" w:right="850"/>
    </w:pPr>
  </w:style>
  <w:style w:type="paragraph" w:customStyle="1" w:styleId="32">
    <w:name w:val="оглавление 3"/>
    <w:basedOn w:val="a"/>
    <w:next w:val="a"/>
    <w:rsid w:val="00584744"/>
    <w:pPr>
      <w:tabs>
        <w:tab w:val="left" w:leader="dot" w:pos="8646"/>
        <w:tab w:val="right" w:pos="9072"/>
      </w:tabs>
      <w:ind w:left="1418" w:right="850"/>
    </w:pPr>
  </w:style>
  <w:style w:type="paragraph" w:customStyle="1" w:styleId="22">
    <w:name w:val="оглавление 2"/>
    <w:basedOn w:val="a"/>
    <w:next w:val="a"/>
    <w:rsid w:val="00584744"/>
    <w:pPr>
      <w:tabs>
        <w:tab w:val="left" w:leader="dot" w:pos="8646"/>
        <w:tab w:val="right" w:pos="9072"/>
      </w:tabs>
      <w:ind w:left="709" w:right="850"/>
    </w:pPr>
  </w:style>
  <w:style w:type="paragraph" w:customStyle="1" w:styleId="15">
    <w:name w:val="оглавление 1"/>
    <w:basedOn w:val="a"/>
    <w:next w:val="a"/>
    <w:rsid w:val="00584744"/>
    <w:pPr>
      <w:tabs>
        <w:tab w:val="left" w:leader="dot" w:pos="8646"/>
        <w:tab w:val="right" w:pos="9072"/>
      </w:tabs>
      <w:ind w:right="850"/>
    </w:pPr>
  </w:style>
  <w:style w:type="paragraph" w:customStyle="1" w:styleId="73">
    <w:name w:val="указатель 7"/>
    <w:basedOn w:val="a"/>
    <w:next w:val="a"/>
    <w:rsid w:val="00584744"/>
    <w:pPr>
      <w:ind w:left="1698"/>
    </w:pPr>
  </w:style>
  <w:style w:type="paragraph" w:customStyle="1" w:styleId="63">
    <w:name w:val="указатель 6"/>
    <w:basedOn w:val="a"/>
    <w:next w:val="a"/>
    <w:rsid w:val="00584744"/>
    <w:pPr>
      <w:ind w:left="1415"/>
    </w:pPr>
  </w:style>
  <w:style w:type="paragraph" w:customStyle="1" w:styleId="53">
    <w:name w:val="указатель 5"/>
    <w:basedOn w:val="a"/>
    <w:next w:val="a"/>
    <w:rsid w:val="00584744"/>
    <w:pPr>
      <w:ind w:left="1132"/>
    </w:pPr>
  </w:style>
  <w:style w:type="paragraph" w:customStyle="1" w:styleId="43">
    <w:name w:val="указатель 4"/>
    <w:basedOn w:val="a"/>
    <w:next w:val="a"/>
    <w:rsid w:val="00584744"/>
    <w:pPr>
      <w:ind w:left="849"/>
    </w:pPr>
  </w:style>
  <w:style w:type="paragraph" w:customStyle="1" w:styleId="33">
    <w:name w:val="указатель 3"/>
    <w:basedOn w:val="a"/>
    <w:next w:val="a"/>
    <w:rsid w:val="00584744"/>
    <w:pPr>
      <w:ind w:left="566"/>
    </w:pPr>
  </w:style>
  <w:style w:type="paragraph" w:customStyle="1" w:styleId="23">
    <w:name w:val="указатель 2"/>
    <w:basedOn w:val="a"/>
    <w:next w:val="a"/>
    <w:rsid w:val="00584744"/>
    <w:pPr>
      <w:ind w:left="283"/>
    </w:pPr>
  </w:style>
  <w:style w:type="paragraph" w:customStyle="1" w:styleId="16">
    <w:name w:val="указатель 1"/>
    <w:basedOn w:val="a"/>
    <w:next w:val="a"/>
    <w:rsid w:val="00584744"/>
  </w:style>
  <w:style w:type="paragraph" w:customStyle="1" w:styleId="af0">
    <w:name w:val="указатель"/>
    <w:basedOn w:val="a"/>
    <w:next w:val="16"/>
    <w:rsid w:val="00584744"/>
  </w:style>
  <w:style w:type="paragraph" w:styleId="af1">
    <w:name w:val="footer"/>
    <w:basedOn w:val="a"/>
    <w:link w:val="af2"/>
    <w:rsid w:val="00584744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basedOn w:val="a0"/>
    <w:link w:val="af1"/>
    <w:rsid w:val="0058474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3">
    <w:name w:val="header"/>
    <w:basedOn w:val="a"/>
    <w:link w:val="af4"/>
    <w:rsid w:val="00584744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4">
    <w:name w:val="Верхний колонтитул Знак"/>
    <w:basedOn w:val="a0"/>
    <w:link w:val="af3"/>
    <w:rsid w:val="0058474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5">
    <w:name w:val="текст сноски"/>
    <w:basedOn w:val="a"/>
    <w:rsid w:val="00584744"/>
    <w:rPr>
      <w:sz w:val="20"/>
      <w:szCs w:val="20"/>
    </w:rPr>
  </w:style>
  <w:style w:type="paragraph" w:customStyle="1" w:styleId="210">
    <w:name w:val="Основной текст 21"/>
    <w:basedOn w:val="a"/>
    <w:rsid w:val="00584744"/>
    <w:pPr>
      <w:spacing w:after="120"/>
      <w:jc w:val="center"/>
    </w:pPr>
    <w:rPr>
      <w:b/>
      <w:bCs/>
      <w:sz w:val="16"/>
      <w:szCs w:val="16"/>
    </w:rPr>
  </w:style>
  <w:style w:type="paragraph" w:customStyle="1" w:styleId="af6">
    <w:name w:val="боковик"/>
    <w:basedOn w:val="a"/>
    <w:rsid w:val="00584744"/>
    <w:pPr>
      <w:jc w:val="both"/>
    </w:pPr>
    <w:rPr>
      <w:sz w:val="16"/>
      <w:szCs w:val="16"/>
    </w:rPr>
  </w:style>
  <w:style w:type="paragraph" w:customStyle="1" w:styleId="17">
    <w:name w:val="боковик1"/>
    <w:basedOn w:val="a"/>
    <w:rsid w:val="00584744"/>
    <w:pPr>
      <w:ind w:left="227"/>
      <w:jc w:val="both"/>
    </w:pPr>
    <w:rPr>
      <w:sz w:val="16"/>
      <w:szCs w:val="16"/>
    </w:rPr>
  </w:style>
  <w:style w:type="paragraph" w:customStyle="1" w:styleId="24">
    <w:name w:val="боковик2"/>
    <w:basedOn w:val="af6"/>
    <w:rsid w:val="00584744"/>
    <w:pPr>
      <w:ind w:left="113"/>
    </w:pPr>
  </w:style>
  <w:style w:type="paragraph" w:customStyle="1" w:styleId="af7">
    <w:name w:val="текст конц. сноски"/>
    <w:basedOn w:val="a"/>
    <w:rsid w:val="00584744"/>
    <w:rPr>
      <w:rFonts w:ascii="Times New Roman" w:hAnsi="Times New Roman" w:cs="Times New Roman"/>
      <w:sz w:val="20"/>
      <w:szCs w:val="20"/>
    </w:rPr>
  </w:style>
  <w:style w:type="paragraph" w:customStyle="1" w:styleId="af8">
    <w:name w:val="цифры"/>
    <w:basedOn w:val="af6"/>
    <w:rsid w:val="00584744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8">
    <w:name w:val="цифры1"/>
    <w:basedOn w:val="af8"/>
    <w:rsid w:val="00584744"/>
    <w:pPr>
      <w:jc w:val="right"/>
    </w:pPr>
    <w:rPr>
      <w:sz w:val="16"/>
      <w:szCs w:val="16"/>
    </w:rPr>
  </w:style>
  <w:style w:type="paragraph" w:customStyle="1" w:styleId="34">
    <w:name w:val="боковик3"/>
    <w:basedOn w:val="af6"/>
    <w:rsid w:val="00584744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sid w:val="00584744"/>
    <w:rPr>
      <w:sz w:val="16"/>
      <w:szCs w:val="16"/>
      <w:lang w:val="en-US"/>
    </w:rPr>
  </w:style>
  <w:style w:type="paragraph" w:customStyle="1" w:styleId="xl26">
    <w:name w:val="xl26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rsid w:val="00584744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9">
    <w:name w:val="index 1"/>
    <w:basedOn w:val="a"/>
    <w:next w:val="a"/>
    <w:rsid w:val="00584744"/>
    <w:pPr>
      <w:widowControl w:val="0"/>
    </w:pPr>
  </w:style>
  <w:style w:type="paragraph" w:styleId="af9">
    <w:name w:val="Body Text Indent"/>
    <w:basedOn w:val="a"/>
    <w:link w:val="afa"/>
    <w:rsid w:val="00584744"/>
    <w:pPr>
      <w:spacing w:before="20" w:line="164" w:lineRule="exact"/>
      <w:ind w:left="113" w:firstLine="284"/>
      <w:jc w:val="both"/>
    </w:pPr>
    <w:rPr>
      <w:sz w:val="16"/>
      <w:szCs w:val="16"/>
    </w:rPr>
  </w:style>
  <w:style w:type="character" w:customStyle="1" w:styleId="afa">
    <w:name w:val="Основной текст с отступом Знак"/>
    <w:basedOn w:val="a0"/>
    <w:link w:val="af9"/>
    <w:rsid w:val="00584744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584744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rsid w:val="00584744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rsid w:val="00584744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rsid w:val="00584744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rsid w:val="00584744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rsid w:val="00584744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rsid w:val="00584744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rsid w:val="00584744"/>
    <w:pPr>
      <w:spacing w:before="100" w:after="100"/>
    </w:pPr>
    <w:rPr>
      <w:color w:val="0000FF"/>
    </w:rPr>
  </w:style>
  <w:style w:type="paragraph" w:customStyle="1" w:styleId="font6">
    <w:name w:val="font6"/>
    <w:basedOn w:val="a"/>
    <w:rsid w:val="00584744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a">
    <w:name w:val="Обычный (веб)1"/>
    <w:basedOn w:val="a"/>
    <w:rsid w:val="00584744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b">
    <w:name w:val="Текст выноски1"/>
    <w:basedOn w:val="a"/>
    <w:rsid w:val="00584744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rsid w:val="00584744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rsid w:val="00584744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584744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c">
    <w:name w:val="Обычный отступ1"/>
    <w:basedOn w:val="a"/>
    <w:rsid w:val="00584744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sid w:val="0058474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84744"/>
    <w:rPr>
      <w:b/>
      <w:bCs/>
    </w:rPr>
  </w:style>
  <w:style w:type="paragraph" w:customStyle="1" w:styleId="afb">
    <w:name w:val="Содержимое таблицы"/>
    <w:basedOn w:val="a"/>
    <w:rsid w:val="00584744"/>
    <w:pPr>
      <w:suppressLineNumbers/>
    </w:pPr>
  </w:style>
  <w:style w:type="paragraph" w:customStyle="1" w:styleId="afc">
    <w:name w:val="Заголовок таблицы"/>
    <w:basedOn w:val="afb"/>
    <w:rsid w:val="00584744"/>
    <w:pPr>
      <w:jc w:val="center"/>
    </w:pPr>
    <w:rPr>
      <w:b/>
      <w:bCs/>
    </w:rPr>
  </w:style>
  <w:style w:type="paragraph" w:styleId="afd">
    <w:name w:val="Balloon Text"/>
    <w:basedOn w:val="a"/>
    <w:link w:val="afe"/>
    <w:semiHidden/>
    <w:rsid w:val="0058474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5847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84744"/>
  </w:style>
  <w:style w:type="character" w:customStyle="1" w:styleId="aff">
    <w:name w:val="Знак Знак"/>
    <w:rsid w:val="00584744"/>
    <w:rPr>
      <w:lang w:val="en-US" w:eastAsia="zh-CN" w:bidi="ar-SA"/>
    </w:rPr>
  </w:style>
  <w:style w:type="paragraph" w:styleId="aff0">
    <w:name w:val="List Paragraph"/>
    <w:basedOn w:val="a"/>
    <w:uiPriority w:val="34"/>
    <w:qFormat/>
    <w:rsid w:val="0058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4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link w:val="10"/>
    <w:qFormat/>
    <w:rsid w:val="00584744"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link w:val="20"/>
    <w:qFormat/>
    <w:rsid w:val="00584744"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4744"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584744"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qFormat/>
    <w:rsid w:val="00584744"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84744"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84744"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84744"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84744"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744"/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30">
    <w:name w:val="Заголовок 3 Знак"/>
    <w:basedOn w:val="a0"/>
    <w:link w:val="3"/>
    <w:rsid w:val="00584744"/>
    <w:rPr>
      <w:rFonts w:ascii="Arial" w:eastAsia="Times New Roman" w:hAnsi="Arial" w:cs="Arial"/>
      <w:b/>
      <w:bCs/>
      <w:sz w:val="14"/>
      <w:szCs w:val="14"/>
      <w:lang w:val="en-US" w:eastAsia="zh-CN"/>
    </w:rPr>
  </w:style>
  <w:style w:type="character" w:customStyle="1" w:styleId="40">
    <w:name w:val="Заголовок 4 Знак"/>
    <w:basedOn w:val="a0"/>
    <w:link w:val="4"/>
    <w:rsid w:val="00584744"/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60">
    <w:name w:val="Заголовок 6 Знак"/>
    <w:basedOn w:val="a0"/>
    <w:link w:val="6"/>
    <w:rsid w:val="00584744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80">
    <w:name w:val="Заголовок 8 Знак"/>
    <w:basedOn w:val="a0"/>
    <w:link w:val="8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90">
    <w:name w:val="Заголовок 9 Знак"/>
    <w:basedOn w:val="a0"/>
    <w:link w:val="9"/>
    <w:rsid w:val="00584744"/>
    <w:rPr>
      <w:rFonts w:ascii="Arial" w:eastAsia="Times New Roman" w:hAnsi="Arial" w:cs="Arial"/>
      <w:b/>
      <w:bCs/>
      <w:sz w:val="14"/>
      <w:szCs w:val="14"/>
      <w:lang w:eastAsia="zh-CN"/>
    </w:rPr>
  </w:style>
  <w:style w:type="character" w:customStyle="1" w:styleId="WW8Num1z0">
    <w:name w:val="WW8Num1z0"/>
    <w:rsid w:val="00584744"/>
    <w:rPr>
      <w:rFonts w:hint="default"/>
    </w:rPr>
  </w:style>
  <w:style w:type="character" w:customStyle="1" w:styleId="WW8Num1z1">
    <w:name w:val="WW8Num1z1"/>
    <w:rsid w:val="00584744"/>
  </w:style>
  <w:style w:type="character" w:customStyle="1" w:styleId="WW8Num1z2">
    <w:name w:val="WW8Num1z2"/>
    <w:rsid w:val="00584744"/>
  </w:style>
  <w:style w:type="character" w:customStyle="1" w:styleId="WW8Num1z3">
    <w:name w:val="WW8Num1z3"/>
    <w:rsid w:val="00584744"/>
  </w:style>
  <w:style w:type="character" w:customStyle="1" w:styleId="WW8Num1z4">
    <w:name w:val="WW8Num1z4"/>
    <w:rsid w:val="00584744"/>
  </w:style>
  <w:style w:type="character" w:customStyle="1" w:styleId="WW8Num1z5">
    <w:name w:val="WW8Num1z5"/>
    <w:rsid w:val="00584744"/>
  </w:style>
  <w:style w:type="character" w:customStyle="1" w:styleId="WW8Num1z6">
    <w:name w:val="WW8Num1z6"/>
    <w:rsid w:val="00584744"/>
  </w:style>
  <w:style w:type="character" w:customStyle="1" w:styleId="WW8Num1z7">
    <w:name w:val="WW8Num1z7"/>
    <w:rsid w:val="00584744"/>
  </w:style>
  <w:style w:type="character" w:customStyle="1" w:styleId="WW8Num1z8">
    <w:name w:val="WW8Num1z8"/>
    <w:rsid w:val="00584744"/>
  </w:style>
  <w:style w:type="character" w:customStyle="1" w:styleId="WW8Num2z0">
    <w:name w:val="WW8Num2z0"/>
    <w:rsid w:val="00584744"/>
    <w:rPr>
      <w:rFonts w:ascii="Symbol" w:eastAsia="Times New Roman" w:hAnsi="Symbol" w:cs="Symbol" w:hint="default"/>
    </w:rPr>
  </w:style>
  <w:style w:type="character" w:customStyle="1" w:styleId="WW8Num2z1">
    <w:name w:val="WW8Num2z1"/>
    <w:rsid w:val="00584744"/>
    <w:rPr>
      <w:rFonts w:ascii="Courier New" w:hAnsi="Courier New" w:cs="Courier New" w:hint="default"/>
    </w:rPr>
  </w:style>
  <w:style w:type="character" w:customStyle="1" w:styleId="WW8Num2z2">
    <w:name w:val="WW8Num2z2"/>
    <w:rsid w:val="00584744"/>
    <w:rPr>
      <w:rFonts w:ascii="Wingdings" w:hAnsi="Wingdings" w:cs="Wingdings" w:hint="default"/>
    </w:rPr>
  </w:style>
  <w:style w:type="character" w:customStyle="1" w:styleId="WW8Num2z3">
    <w:name w:val="WW8Num2z3"/>
    <w:rsid w:val="00584744"/>
    <w:rPr>
      <w:rFonts w:ascii="Symbol" w:hAnsi="Symbol" w:cs="Symbol" w:hint="default"/>
    </w:rPr>
  </w:style>
  <w:style w:type="character" w:customStyle="1" w:styleId="WW8Num3z0">
    <w:name w:val="WW8Num3z0"/>
    <w:rsid w:val="00584744"/>
    <w:rPr>
      <w:rFonts w:hint="default"/>
      <w:sz w:val="8"/>
      <w:szCs w:val="8"/>
    </w:rPr>
  </w:style>
  <w:style w:type="character" w:customStyle="1" w:styleId="WW8Num4z0">
    <w:name w:val="WW8Num4z0"/>
    <w:rsid w:val="00584744"/>
    <w:rPr>
      <w:rFonts w:hint="default"/>
      <w:sz w:val="16"/>
      <w:szCs w:val="16"/>
    </w:rPr>
  </w:style>
  <w:style w:type="character" w:customStyle="1" w:styleId="WW8Num4z1">
    <w:name w:val="WW8Num4z1"/>
    <w:rsid w:val="00584744"/>
  </w:style>
  <w:style w:type="character" w:customStyle="1" w:styleId="WW8Num4z2">
    <w:name w:val="WW8Num4z2"/>
    <w:rsid w:val="00584744"/>
  </w:style>
  <w:style w:type="character" w:customStyle="1" w:styleId="WW8Num4z3">
    <w:name w:val="WW8Num4z3"/>
    <w:rsid w:val="00584744"/>
  </w:style>
  <w:style w:type="character" w:customStyle="1" w:styleId="WW8Num4z4">
    <w:name w:val="WW8Num4z4"/>
    <w:rsid w:val="00584744"/>
  </w:style>
  <w:style w:type="character" w:customStyle="1" w:styleId="WW8Num4z5">
    <w:name w:val="WW8Num4z5"/>
    <w:rsid w:val="00584744"/>
  </w:style>
  <w:style w:type="character" w:customStyle="1" w:styleId="WW8Num4z6">
    <w:name w:val="WW8Num4z6"/>
    <w:rsid w:val="00584744"/>
  </w:style>
  <w:style w:type="character" w:customStyle="1" w:styleId="WW8Num4z7">
    <w:name w:val="WW8Num4z7"/>
    <w:rsid w:val="00584744"/>
  </w:style>
  <w:style w:type="character" w:customStyle="1" w:styleId="WW8Num4z8">
    <w:name w:val="WW8Num4z8"/>
    <w:rsid w:val="00584744"/>
  </w:style>
  <w:style w:type="character" w:customStyle="1" w:styleId="WW8Num5z0">
    <w:name w:val="WW8Num5z0"/>
    <w:rsid w:val="00584744"/>
    <w:rPr>
      <w:rFonts w:hint="default"/>
    </w:rPr>
  </w:style>
  <w:style w:type="character" w:customStyle="1" w:styleId="WW8Num6z0">
    <w:name w:val="WW8Num6z0"/>
    <w:rsid w:val="00584744"/>
    <w:rPr>
      <w:rFonts w:ascii="Arial" w:hAnsi="Arial" w:cs="Arial" w:hint="default"/>
    </w:rPr>
  </w:style>
  <w:style w:type="character" w:customStyle="1" w:styleId="WW8Num7z0">
    <w:name w:val="WW8Num7z0"/>
    <w:rsid w:val="00584744"/>
  </w:style>
  <w:style w:type="character" w:customStyle="1" w:styleId="WW8Num7z1">
    <w:name w:val="WW8Num7z1"/>
    <w:rsid w:val="00584744"/>
  </w:style>
  <w:style w:type="character" w:customStyle="1" w:styleId="WW8Num7z2">
    <w:name w:val="WW8Num7z2"/>
    <w:rsid w:val="00584744"/>
  </w:style>
  <w:style w:type="character" w:customStyle="1" w:styleId="WW8Num7z3">
    <w:name w:val="WW8Num7z3"/>
    <w:rsid w:val="00584744"/>
  </w:style>
  <w:style w:type="character" w:customStyle="1" w:styleId="WW8Num7z4">
    <w:name w:val="WW8Num7z4"/>
    <w:rsid w:val="00584744"/>
  </w:style>
  <w:style w:type="character" w:customStyle="1" w:styleId="WW8Num7z5">
    <w:name w:val="WW8Num7z5"/>
    <w:rsid w:val="00584744"/>
  </w:style>
  <w:style w:type="character" w:customStyle="1" w:styleId="WW8Num7z6">
    <w:name w:val="WW8Num7z6"/>
    <w:rsid w:val="00584744"/>
  </w:style>
  <w:style w:type="character" w:customStyle="1" w:styleId="WW8Num7z7">
    <w:name w:val="WW8Num7z7"/>
    <w:rsid w:val="00584744"/>
  </w:style>
  <w:style w:type="character" w:customStyle="1" w:styleId="WW8Num7z8">
    <w:name w:val="WW8Num7z8"/>
    <w:rsid w:val="00584744"/>
  </w:style>
  <w:style w:type="character" w:customStyle="1" w:styleId="WW8Num8z0">
    <w:name w:val="WW8Num8z0"/>
    <w:rsid w:val="00584744"/>
    <w:rPr>
      <w:rFonts w:hint="default"/>
      <w:sz w:val="14"/>
      <w:szCs w:val="14"/>
    </w:rPr>
  </w:style>
  <w:style w:type="character" w:customStyle="1" w:styleId="WW8Num9z0">
    <w:name w:val="WW8Num9z0"/>
    <w:rsid w:val="00584744"/>
    <w:rPr>
      <w:rFonts w:hint="default"/>
      <w:sz w:val="8"/>
      <w:szCs w:val="8"/>
    </w:rPr>
  </w:style>
  <w:style w:type="character" w:customStyle="1" w:styleId="WW8Num10z0">
    <w:name w:val="WW8Num10z0"/>
    <w:rsid w:val="00584744"/>
    <w:rPr>
      <w:rFonts w:hint="default"/>
      <w:sz w:val="14"/>
      <w:szCs w:val="14"/>
    </w:rPr>
  </w:style>
  <w:style w:type="character" w:customStyle="1" w:styleId="WW8Num11z0">
    <w:name w:val="WW8Num11z0"/>
    <w:rsid w:val="00584744"/>
    <w:rPr>
      <w:rFonts w:hint="default"/>
    </w:rPr>
  </w:style>
  <w:style w:type="character" w:customStyle="1" w:styleId="WW8Num12z0">
    <w:name w:val="WW8Num12z0"/>
    <w:rsid w:val="00584744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sid w:val="00584744"/>
    <w:rPr>
      <w:rFonts w:ascii="Courier New" w:hAnsi="Courier New" w:cs="Courier New" w:hint="default"/>
    </w:rPr>
  </w:style>
  <w:style w:type="character" w:customStyle="1" w:styleId="WW8Num12z2">
    <w:name w:val="WW8Num12z2"/>
    <w:rsid w:val="00584744"/>
    <w:rPr>
      <w:rFonts w:ascii="Wingdings" w:hAnsi="Wingdings" w:cs="Wingdings" w:hint="default"/>
    </w:rPr>
  </w:style>
  <w:style w:type="character" w:customStyle="1" w:styleId="WW8Num12z3">
    <w:name w:val="WW8Num12z3"/>
    <w:rsid w:val="00584744"/>
    <w:rPr>
      <w:rFonts w:ascii="Symbol" w:hAnsi="Symbol" w:cs="Symbol" w:hint="default"/>
    </w:rPr>
  </w:style>
  <w:style w:type="character" w:customStyle="1" w:styleId="WW8Num13z0">
    <w:name w:val="WW8Num13z0"/>
    <w:rsid w:val="00584744"/>
    <w:rPr>
      <w:rFonts w:hint="default"/>
    </w:rPr>
  </w:style>
  <w:style w:type="character" w:customStyle="1" w:styleId="WW8Num13z1">
    <w:name w:val="WW8Num13z1"/>
    <w:rsid w:val="00584744"/>
  </w:style>
  <w:style w:type="character" w:customStyle="1" w:styleId="WW8Num13z2">
    <w:name w:val="WW8Num13z2"/>
    <w:rsid w:val="00584744"/>
  </w:style>
  <w:style w:type="character" w:customStyle="1" w:styleId="WW8Num13z3">
    <w:name w:val="WW8Num13z3"/>
    <w:rsid w:val="00584744"/>
  </w:style>
  <w:style w:type="character" w:customStyle="1" w:styleId="WW8Num13z4">
    <w:name w:val="WW8Num13z4"/>
    <w:rsid w:val="00584744"/>
  </w:style>
  <w:style w:type="character" w:customStyle="1" w:styleId="WW8Num13z5">
    <w:name w:val="WW8Num13z5"/>
    <w:rsid w:val="00584744"/>
  </w:style>
  <w:style w:type="character" w:customStyle="1" w:styleId="WW8Num13z6">
    <w:name w:val="WW8Num13z6"/>
    <w:rsid w:val="00584744"/>
  </w:style>
  <w:style w:type="character" w:customStyle="1" w:styleId="WW8Num13z7">
    <w:name w:val="WW8Num13z7"/>
    <w:rsid w:val="00584744"/>
  </w:style>
  <w:style w:type="character" w:customStyle="1" w:styleId="WW8Num13z8">
    <w:name w:val="WW8Num13z8"/>
    <w:rsid w:val="00584744"/>
  </w:style>
  <w:style w:type="character" w:customStyle="1" w:styleId="WW8Num14z0">
    <w:name w:val="WW8Num14z0"/>
    <w:rsid w:val="00584744"/>
    <w:rPr>
      <w:rFonts w:hint="default"/>
      <w:b/>
      <w:bCs/>
      <w:sz w:val="16"/>
      <w:szCs w:val="16"/>
    </w:rPr>
  </w:style>
  <w:style w:type="character" w:customStyle="1" w:styleId="WW8Num14z1">
    <w:name w:val="WW8Num14z1"/>
    <w:rsid w:val="00584744"/>
  </w:style>
  <w:style w:type="character" w:customStyle="1" w:styleId="WW8Num14z2">
    <w:name w:val="WW8Num14z2"/>
    <w:rsid w:val="00584744"/>
  </w:style>
  <w:style w:type="character" w:customStyle="1" w:styleId="WW8Num14z3">
    <w:name w:val="WW8Num14z3"/>
    <w:rsid w:val="00584744"/>
  </w:style>
  <w:style w:type="character" w:customStyle="1" w:styleId="WW8Num14z4">
    <w:name w:val="WW8Num14z4"/>
    <w:rsid w:val="00584744"/>
  </w:style>
  <w:style w:type="character" w:customStyle="1" w:styleId="WW8Num14z5">
    <w:name w:val="WW8Num14z5"/>
    <w:rsid w:val="00584744"/>
  </w:style>
  <w:style w:type="character" w:customStyle="1" w:styleId="WW8Num14z6">
    <w:name w:val="WW8Num14z6"/>
    <w:rsid w:val="00584744"/>
  </w:style>
  <w:style w:type="character" w:customStyle="1" w:styleId="WW8Num14z7">
    <w:name w:val="WW8Num14z7"/>
    <w:rsid w:val="00584744"/>
  </w:style>
  <w:style w:type="character" w:customStyle="1" w:styleId="WW8Num14z8">
    <w:name w:val="WW8Num14z8"/>
    <w:rsid w:val="00584744"/>
  </w:style>
  <w:style w:type="character" w:customStyle="1" w:styleId="WW8Num15z0">
    <w:name w:val="WW8Num15z0"/>
    <w:rsid w:val="00584744"/>
    <w:rPr>
      <w:rFonts w:hint="default"/>
    </w:rPr>
  </w:style>
  <w:style w:type="character" w:customStyle="1" w:styleId="WW8Num16z0">
    <w:name w:val="WW8Num16z0"/>
    <w:rsid w:val="00584744"/>
    <w:rPr>
      <w:rFonts w:hint="default"/>
    </w:rPr>
  </w:style>
  <w:style w:type="character" w:customStyle="1" w:styleId="WW8Num17z0">
    <w:name w:val="WW8Num17z0"/>
    <w:rsid w:val="00584744"/>
    <w:rPr>
      <w:rFonts w:hint="default"/>
      <w:sz w:val="8"/>
      <w:szCs w:val="8"/>
    </w:rPr>
  </w:style>
  <w:style w:type="character" w:customStyle="1" w:styleId="WW8Num18z0">
    <w:name w:val="WW8Num18z0"/>
    <w:rsid w:val="00584744"/>
    <w:rPr>
      <w:rFonts w:hint="default"/>
      <w:sz w:val="14"/>
      <w:szCs w:val="14"/>
    </w:rPr>
  </w:style>
  <w:style w:type="character" w:customStyle="1" w:styleId="WW8Num19z0">
    <w:name w:val="WW8Num19z0"/>
    <w:rsid w:val="00584744"/>
    <w:rPr>
      <w:rFonts w:hint="default"/>
    </w:rPr>
  </w:style>
  <w:style w:type="character" w:customStyle="1" w:styleId="WW8Num19z1">
    <w:name w:val="WW8Num19z1"/>
    <w:rsid w:val="00584744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sid w:val="00584744"/>
    <w:rPr>
      <w:rFonts w:hint="default"/>
    </w:rPr>
  </w:style>
  <w:style w:type="character" w:customStyle="1" w:styleId="WW8Num20z1">
    <w:name w:val="WW8Num20z1"/>
    <w:rsid w:val="00584744"/>
  </w:style>
  <w:style w:type="character" w:customStyle="1" w:styleId="WW8Num20z2">
    <w:name w:val="WW8Num20z2"/>
    <w:rsid w:val="00584744"/>
  </w:style>
  <w:style w:type="character" w:customStyle="1" w:styleId="WW8Num20z3">
    <w:name w:val="WW8Num20z3"/>
    <w:rsid w:val="00584744"/>
  </w:style>
  <w:style w:type="character" w:customStyle="1" w:styleId="WW8Num20z4">
    <w:name w:val="WW8Num20z4"/>
    <w:rsid w:val="00584744"/>
  </w:style>
  <w:style w:type="character" w:customStyle="1" w:styleId="WW8Num20z5">
    <w:name w:val="WW8Num20z5"/>
    <w:rsid w:val="00584744"/>
  </w:style>
  <w:style w:type="character" w:customStyle="1" w:styleId="WW8Num20z6">
    <w:name w:val="WW8Num20z6"/>
    <w:rsid w:val="00584744"/>
  </w:style>
  <w:style w:type="character" w:customStyle="1" w:styleId="WW8Num20z7">
    <w:name w:val="WW8Num20z7"/>
    <w:rsid w:val="00584744"/>
  </w:style>
  <w:style w:type="character" w:customStyle="1" w:styleId="WW8Num20z8">
    <w:name w:val="WW8Num20z8"/>
    <w:rsid w:val="00584744"/>
  </w:style>
  <w:style w:type="character" w:customStyle="1" w:styleId="WW8Num21z0">
    <w:name w:val="WW8Num21z0"/>
    <w:rsid w:val="00584744"/>
    <w:rPr>
      <w:rFonts w:hint="default"/>
    </w:rPr>
  </w:style>
  <w:style w:type="character" w:customStyle="1" w:styleId="WW8Num21z1">
    <w:name w:val="WW8Num21z1"/>
    <w:rsid w:val="00584744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sid w:val="00584744"/>
    <w:rPr>
      <w:rFonts w:hint="default"/>
      <w:b/>
      <w:bCs/>
      <w:sz w:val="16"/>
      <w:szCs w:val="16"/>
    </w:rPr>
  </w:style>
  <w:style w:type="character" w:customStyle="1" w:styleId="WW8Num23z0">
    <w:name w:val="WW8Num23z0"/>
    <w:rsid w:val="00584744"/>
    <w:rPr>
      <w:rFonts w:hint="default"/>
      <w:b/>
      <w:bCs/>
      <w:sz w:val="16"/>
      <w:szCs w:val="16"/>
    </w:rPr>
  </w:style>
  <w:style w:type="character" w:customStyle="1" w:styleId="WW8Num23z1">
    <w:name w:val="WW8Num23z1"/>
    <w:rsid w:val="00584744"/>
  </w:style>
  <w:style w:type="character" w:customStyle="1" w:styleId="WW8Num23z2">
    <w:name w:val="WW8Num23z2"/>
    <w:rsid w:val="00584744"/>
  </w:style>
  <w:style w:type="character" w:customStyle="1" w:styleId="WW8Num23z3">
    <w:name w:val="WW8Num23z3"/>
    <w:rsid w:val="00584744"/>
  </w:style>
  <w:style w:type="character" w:customStyle="1" w:styleId="WW8Num23z4">
    <w:name w:val="WW8Num23z4"/>
    <w:rsid w:val="00584744"/>
  </w:style>
  <w:style w:type="character" w:customStyle="1" w:styleId="WW8Num23z5">
    <w:name w:val="WW8Num23z5"/>
    <w:rsid w:val="00584744"/>
  </w:style>
  <w:style w:type="character" w:customStyle="1" w:styleId="WW8Num23z6">
    <w:name w:val="WW8Num23z6"/>
    <w:rsid w:val="00584744"/>
  </w:style>
  <w:style w:type="character" w:customStyle="1" w:styleId="WW8Num23z7">
    <w:name w:val="WW8Num23z7"/>
    <w:rsid w:val="00584744"/>
  </w:style>
  <w:style w:type="character" w:customStyle="1" w:styleId="WW8Num23z8">
    <w:name w:val="WW8Num23z8"/>
    <w:rsid w:val="00584744"/>
  </w:style>
  <w:style w:type="character" w:customStyle="1" w:styleId="WW8Num24z0">
    <w:name w:val="WW8Num24z0"/>
    <w:rsid w:val="00584744"/>
    <w:rPr>
      <w:rFonts w:hint="default"/>
    </w:rPr>
  </w:style>
  <w:style w:type="character" w:customStyle="1" w:styleId="WW8Num24z1">
    <w:name w:val="WW8Num24z1"/>
    <w:rsid w:val="00584744"/>
  </w:style>
  <w:style w:type="character" w:customStyle="1" w:styleId="WW8Num24z2">
    <w:name w:val="WW8Num24z2"/>
    <w:rsid w:val="00584744"/>
  </w:style>
  <w:style w:type="character" w:customStyle="1" w:styleId="WW8Num24z3">
    <w:name w:val="WW8Num24z3"/>
    <w:rsid w:val="00584744"/>
  </w:style>
  <w:style w:type="character" w:customStyle="1" w:styleId="WW8Num24z4">
    <w:name w:val="WW8Num24z4"/>
    <w:rsid w:val="00584744"/>
  </w:style>
  <w:style w:type="character" w:customStyle="1" w:styleId="WW8Num24z5">
    <w:name w:val="WW8Num24z5"/>
    <w:rsid w:val="00584744"/>
  </w:style>
  <w:style w:type="character" w:customStyle="1" w:styleId="WW8Num24z6">
    <w:name w:val="WW8Num24z6"/>
    <w:rsid w:val="00584744"/>
  </w:style>
  <w:style w:type="character" w:customStyle="1" w:styleId="WW8Num24z7">
    <w:name w:val="WW8Num24z7"/>
    <w:rsid w:val="00584744"/>
  </w:style>
  <w:style w:type="character" w:customStyle="1" w:styleId="WW8Num24z8">
    <w:name w:val="WW8Num24z8"/>
    <w:rsid w:val="00584744"/>
  </w:style>
  <w:style w:type="character" w:customStyle="1" w:styleId="WW8Num25z0">
    <w:name w:val="WW8Num25z0"/>
    <w:rsid w:val="00584744"/>
    <w:rPr>
      <w:rFonts w:hint="default"/>
      <w:sz w:val="8"/>
      <w:szCs w:val="8"/>
    </w:rPr>
  </w:style>
  <w:style w:type="character" w:customStyle="1" w:styleId="WW8Num26z0">
    <w:name w:val="WW8Num26z0"/>
    <w:rsid w:val="00584744"/>
    <w:rPr>
      <w:rFonts w:hint="default"/>
      <w:b/>
      <w:bCs/>
    </w:rPr>
  </w:style>
  <w:style w:type="character" w:customStyle="1" w:styleId="WW8Num27z0">
    <w:name w:val="WW8Num27z0"/>
    <w:rsid w:val="00584744"/>
    <w:rPr>
      <w:rFonts w:hint="default"/>
    </w:rPr>
  </w:style>
  <w:style w:type="character" w:customStyle="1" w:styleId="WW8Num28z0">
    <w:name w:val="WW8Num28z0"/>
    <w:rsid w:val="00584744"/>
    <w:rPr>
      <w:rFonts w:hint="default"/>
    </w:rPr>
  </w:style>
  <w:style w:type="character" w:customStyle="1" w:styleId="WW8Num29z0">
    <w:name w:val="WW8Num29z0"/>
    <w:rsid w:val="00584744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sid w:val="00584744"/>
    <w:rPr>
      <w:rFonts w:hint="default"/>
      <w:sz w:val="8"/>
      <w:szCs w:val="8"/>
    </w:rPr>
  </w:style>
  <w:style w:type="character" w:customStyle="1" w:styleId="WW8Num31z0">
    <w:name w:val="WW8Num31z0"/>
    <w:rsid w:val="00584744"/>
    <w:rPr>
      <w:rFonts w:hint="default"/>
      <w:b/>
      <w:bCs/>
      <w:sz w:val="16"/>
      <w:szCs w:val="16"/>
    </w:rPr>
  </w:style>
  <w:style w:type="character" w:customStyle="1" w:styleId="11">
    <w:name w:val="Основной шрифт абзаца1"/>
    <w:rsid w:val="00584744"/>
  </w:style>
  <w:style w:type="character" w:customStyle="1" w:styleId="a3">
    <w:name w:val="Основной шрифт"/>
    <w:rsid w:val="00584744"/>
  </w:style>
  <w:style w:type="character" w:customStyle="1" w:styleId="a4">
    <w:name w:val="знак примечания"/>
    <w:rsid w:val="00584744"/>
    <w:rPr>
      <w:sz w:val="16"/>
      <w:szCs w:val="16"/>
    </w:rPr>
  </w:style>
  <w:style w:type="character" w:customStyle="1" w:styleId="a5">
    <w:name w:val="номер строки"/>
    <w:basedOn w:val="a3"/>
    <w:rsid w:val="00584744"/>
  </w:style>
  <w:style w:type="character" w:customStyle="1" w:styleId="a6">
    <w:name w:val="знак сноски"/>
    <w:rsid w:val="00584744"/>
    <w:rPr>
      <w:position w:val="6"/>
      <w:sz w:val="16"/>
      <w:szCs w:val="16"/>
    </w:rPr>
  </w:style>
  <w:style w:type="character" w:customStyle="1" w:styleId="a7">
    <w:name w:val="номер страницы"/>
    <w:basedOn w:val="a3"/>
    <w:rsid w:val="00584744"/>
  </w:style>
  <w:style w:type="character" w:styleId="a8">
    <w:name w:val="page number"/>
    <w:basedOn w:val="11"/>
    <w:rsid w:val="00584744"/>
  </w:style>
  <w:style w:type="character" w:styleId="a9">
    <w:name w:val="Hyperlink"/>
    <w:rsid w:val="00584744"/>
    <w:rPr>
      <w:color w:val="0000FF"/>
      <w:u w:val="single"/>
    </w:rPr>
  </w:style>
  <w:style w:type="character" w:customStyle="1" w:styleId="FooterChar">
    <w:name w:val="Footer Char"/>
    <w:rsid w:val="00584744"/>
    <w:rPr>
      <w:lang w:val="en-US" w:bidi="ar-SA"/>
    </w:rPr>
  </w:style>
  <w:style w:type="character" w:customStyle="1" w:styleId="hps">
    <w:name w:val="hps"/>
    <w:basedOn w:val="11"/>
    <w:rsid w:val="00584744"/>
  </w:style>
  <w:style w:type="character" w:customStyle="1" w:styleId="hpsalt-edited">
    <w:name w:val="hps alt-edited"/>
    <w:basedOn w:val="11"/>
    <w:rsid w:val="00584744"/>
  </w:style>
  <w:style w:type="character" w:customStyle="1" w:styleId="shorttext">
    <w:name w:val="short_text"/>
    <w:basedOn w:val="11"/>
    <w:rsid w:val="00584744"/>
  </w:style>
  <w:style w:type="character" w:customStyle="1" w:styleId="hpsatn">
    <w:name w:val="hps atn"/>
    <w:basedOn w:val="11"/>
    <w:rsid w:val="00584744"/>
  </w:style>
  <w:style w:type="character" w:customStyle="1" w:styleId="longtext">
    <w:name w:val="long_text"/>
    <w:basedOn w:val="11"/>
    <w:rsid w:val="00584744"/>
  </w:style>
  <w:style w:type="character" w:customStyle="1" w:styleId="CommentReference">
    <w:name w:val="Comment Reference"/>
    <w:rsid w:val="00584744"/>
    <w:rPr>
      <w:sz w:val="16"/>
      <w:szCs w:val="16"/>
    </w:rPr>
  </w:style>
  <w:style w:type="character" w:customStyle="1" w:styleId="CommentTextChar">
    <w:name w:val="Comment Text Char"/>
    <w:rsid w:val="00584744"/>
    <w:rPr>
      <w:rFonts w:ascii="Arial" w:hAnsi="Arial" w:cs="Arial"/>
      <w:lang w:val="ru-RU"/>
    </w:rPr>
  </w:style>
  <w:style w:type="character" w:customStyle="1" w:styleId="CommentSubjectChar">
    <w:name w:val="Comment Subject Char"/>
    <w:rsid w:val="00584744"/>
    <w:rPr>
      <w:rFonts w:ascii="Arial" w:hAnsi="Arial" w:cs="Arial"/>
      <w:b/>
      <w:bCs/>
      <w:lang w:val="ru-RU"/>
    </w:rPr>
  </w:style>
  <w:style w:type="paragraph" w:customStyle="1" w:styleId="12">
    <w:name w:val="Заголовок1"/>
    <w:basedOn w:val="a"/>
    <w:next w:val="aa"/>
    <w:rsid w:val="00584744"/>
    <w:pPr>
      <w:spacing w:after="120"/>
      <w:jc w:val="center"/>
    </w:pPr>
    <w:rPr>
      <w:b/>
      <w:bCs/>
      <w:sz w:val="16"/>
      <w:szCs w:val="16"/>
    </w:rPr>
  </w:style>
  <w:style w:type="paragraph" w:styleId="aa">
    <w:name w:val="Body Text"/>
    <w:basedOn w:val="a"/>
    <w:link w:val="ab"/>
    <w:rsid w:val="00584744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5847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"/>
    <w:basedOn w:val="aa"/>
    <w:rsid w:val="00584744"/>
    <w:rPr>
      <w:rFonts w:cs="Lucida Sans"/>
    </w:rPr>
  </w:style>
  <w:style w:type="paragraph" w:styleId="ad">
    <w:name w:val="caption"/>
    <w:basedOn w:val="a"/>
    <w:qFormat/>
    <w:rsid w:val="005847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84744"/>
    <w:pPr>
      <w:suppressLineNumbers/>
    </w:pPr>
    <w:rPr>
      <w:rFonts w:cs="Lucida Sans"/>
    </w:rPr>
  </w:style>
  <w:style w:type="paragraph" w:customStyle="1" w:styleId="14">
    <w:name w:val="заголовок 1"/>
    <w:basedOn w:val="a"/>
    <w:next w:val="a"/>
    <w:rsid w:val="00584744"/>
    <w:pPr>
      <w:spacing w:before="240"/>
    </w:pPr>
    <w:rPr>
      <w:b/>
      <w:bCs/>
      <w:sz w:val="24"/>
      <w:szCs w:val="24"/>
      <w:u w:val="single"/>
    </w:rPr>
  </w:style>
  <w:style w:type="paragraph" w:customStyle="1" w:styleId="21">
    <w:name w:val="заголовок 2"/>
    <w:basedOn w:val="a"/>
    <w:next w:val="a"/>
    <w:rsid w:val="00584744"/>
    <w:pPr>
      <w:spacing w:before="12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e"/>
    <w:rsid w:val="00584744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rsid w:val="00584744"/>
    <w:pPr>
      <w:ind w:left="708"/>
    </w:pPr>
  </w:style>
  <w:style w:type="paragraph" w:customStyle="1" w:styleId="41">
    <w:name w:val="заголовок 4"/>
    <w:basedOn w:val="a"/>
    <w:next w:val="ae"/>
    <w:rsid w:val="00584744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1">
    <w:name w:val="заголовок 5"/>
    <w:basedOn w:val="a"/>
    <w:next w:val="ae"/>
    <w:rsid w:val="00584744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заголовок 6"/>
    <w:basedOn w:val="a"/>
    <w:next w:val="ae"/>
    <w:rsid w:val="00584744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1">
    <w:name w:val="заголовок 7"/>
    <w:basedOn w:val="a"/>
    <w:next w:val="ae"/>
    <w:rsid w:val="00584744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1">
    <w:name w:val="заголовок 8"/>
    <w:basedOn w:val="a"/>
    <w:next w:val="ae"/>
    <w:rsid w:val="00584744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1">
    <w:name w:val="заголовок 9"/>
    <w:basedOn w:val="a"/>
    <w:next w:val="ae"/>
    <w:rsid w:val="00584744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sid w:val="00584744"/>
    <w:rPr>
      <w:sz w:val="20"/>
      <w:szCs w:val="20"/>
    </w:rPr>
  </w:style>
  <w:style w:type="paragraph" w:customStyle="1" w:styleId="82">
    <w:name w:val="оглавление 8"/>
    <w:basedOn w:val="a"/>
    <w:next w:val="a"/>
    <w:rsid w:val="00584744"/>
    <w:pPr>
      <w:tabs>
        <w:tab w:val="left" w:leader="dot" w:pos="8646"/>
        <w:tab w:val="right" w:pos="9072"/>
      </w:tabs>
      <w:ind w:left="4961" w:right="850"/>
    </w:pPr>
  </w:style>
  <w:style w:type="paragraph" w:customStyle="1" w:styleId="72">
    <w:name w:val="оглавление 7"/>
    <w:basedOn w:val="a"/>
    <w:next w:val="a"/>
    <w:rsid w:val="00584744"/>
    <w:pPr>
      <w:tabs>
        <w:tab w:val="left" w:leader="dot" w:pos="8646"/>
        <w:tab w:val="right" w:pos="9072"/>
      </w:tabs>
      <w:ind w:left="4253" w:right="850"/>
    </w:pPr>
  </w:style>
  <w:style w:type="paragraph" w:customStyle="1" w:styleId="62">
    <w:name w:val="оглавление 6"/>
    <w:basedOn w:val="a"/>
    <w:next w:val="a"/>
    <w:rsid w:val="00584744"/>
    <w:pPr>
      <w:tabs>
        <w:tab w:val="left" w:leader="dot" w:pos="8646"/>
        <w:tab w:val="right" w:pos="9072"/>
      </w:tabs>
      <w:ind w:left="3544" w:right="850"/>
    </w:pPr>
  </w:style>
  <w:style w:type="paragraph" w:customStyle="1" w:styleId="52">
    <w:name w:val="оглавление 5"/>
    <w:basedOn w:val="a"/>
    <w:next w:val="a"/>
    <w:rsid w:val="00584744"/>
    <w:pPr>
      <w:tabs>
        <w:tab w:val="left" w:leader="dot" w:pos="8646"/>
        <w:tab w:val="right" w:pos="9072"/>
      </w:tabs>
      <w:ind w:left="2835" w:right="850"/>
    </w:pPr>
  </w:style>
  <w:style w:type="paragraph" w:customStyle="1" w:styleId="42">
    <w:name w:val="оглавление 4"/>
    <w:basedOn w:val="a"/>
    <w:next w:val="a"/>
    <w:rsid w:val="00584744"/>
    <w:pPr>
      <w:tabs>
        <w:tab w:val="left" w:leader="dot" w:pos="8646"/>
        <w:tab w:val="right" w:pos="9072"/>
      </w:tabs>
      <w:ind w:left="2126" w:right="850"/>
    </w:pPr>
  </w:style>
  <w:style w:type="paragraph" w:customStyle="1" w:styleId="32">
    <w:name w:val="оглавление 3"/>
    <w:basedOn w:val="a"/>
    <w:next w:val="a"/>
    <w:rsid w:val="00584744"/>
    <w:pPr>
      <w:tabs>
        <w:tab w:val="left" w:leader="dot" w:pos="8646"/>
        <w:tab w:val="right" w:pos="9072"/>
      </w:tabs>
      <w:ind w:left="1418" w:right="850"/>
    </w:pPr>
  </w:style>
  <w:style w:type="paragraph" w:customStyle="1" w:styleId="22">
    <w:name w:val="оглавление 2"/>
    <w:basedOn w:val="a"/>
    <w:next w:val="a"/>
    <w:rsid w:val="00584744"/>
    <w:pPr>
      <w:tabs>
        <w:tab w:val="left" w:leader="dot" w:pos="8646"/>
        <w:tab w:val="right" w:pos="9072"/>
      </w:tabs>
      <w:ind w:left="709" w:right="850"/>
    </w:pPr>
  </w:style>
  <w:style w:type="paragraph" w:customStyle="1" w:styleId="15">
    <w:name w:val="оглавление 1"/>
    <w:basedOn w:val="a"/>
    <w:next w:val="a"/>
    <w:rsid w:val="00584744"/>
    <w:pPr>
      <w:tabs>
        <w:tab w:val="left" w:leader="dot" w:pos="8646"/>
        <w:tab w:val="right" w:pos="9072"/>
      </w:tabs>
      <w:ind w:right="850"/>
    </w:pPr>
  </w:style>
  <w:style w:type="paragraph" w:customStyle="1" w:styleId="73">
    <w:name w:val="указатель 7"/>
    <w:basedOn w:val="a"/>
    <w:next w:val="a"/>
    <w:rsid w:val="00584744"/>
    <w:pPr>
      <w:ind w:left="1698"/>
    </w:pPr>
  </w:style>
  <w:style w:type="paragraph" w:customStyle="1" w:styleId="63">
    <w:name w:val="указатель 6"/>
    <w:basedOn w:val="a"/>
    <w:next w:val="a"/>
    <w:rsid w:val="00584744"/>
    <w:pPr>
      <w:ind w:left="1415"/>
    </w:pPr>
  </w:style>
  <w:style w:type="paragraph" w:customStyle="1" w:styleId="53">
    <w:name w:val="указатель 5"/>
    <w:basedOn w:val="a"/>
    <w:next w:val="a"/>
    <w:rsid w:val="00584744"/>
    <w:pPr>
      <w:ind w:left="1132"/>
    </w:pPr>
  </w:style>
  <w:style w:type="paragraph" w:customStyle="1" w:styleId="43">
    <w:name w:val="указатель 4"/>
    <w:basedOn w:val="a"/>
    <w:next w:val="a"/>
    <w:rsid w:val="00584744"/>
    <w:pPr>
      <w:ind w:left="849"/>
    </w:pPr>
  </w:style>
  <w:style w:type="paragraph" w:customStyle="1" w:styleId="33">
    <w:name w:val="указатель 3"/>
    <w:basedOn w:val="a"/>
    <w:next w:val="a"/>
    <w:rsid w:val="00584744"/>
    <w:pPr>
      <w:ind w:left="566"/>
    </w:pPr>
  </w:style>
  <w:style w:type="paragraph" w:customStyle="1" w:styleId="23">
    <w:name w:val="указатель 2"/>
    <w:basedOn w:val="a"/>
    <w:next w:val="a"/>
    <w:rsid w:val="00584744"/>
    <w:pPr>
      <w:ind w:left="283"/>
    </w:pPr>
  </w:style>
  <w:style w:type="paragraph" w:customStyle="1" w:styleId="16">
    <w:name w:val="указатель 1"/>
    <w:basedOn w:val="a"/>
    <w:next w:val="a"/>
    <w:rsid w:val="00584744"/>
  </w:style>
  <w:style w:type="paragraph" w:customStyle="1" w:styleId="af0">
    <w:name w:val="указатель"/>
    <w:basedOn w:val="a"/>
    <w:next w:val="16"/>
    <w:rsid w:val="00584744"/>
  </w:style>
  <w:style w:type="paragraph" w:styleId="af1">
    <w:name w:val="footer"/>
    <w:basedOn w:val="a"/>
    <w:link w:val="af2"/>
    <w:rsid w:val="00584744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basedOn w:val="a0"/>
    <w:link w:val="af1"/>
    <w:rsid w:val="0058474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3">
    <w:name w:val="header"/>
    <w:basedOn w:val="a"/>
    <w:link w:val="af4"/>
    <w:rsid w:val="00584744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4">
    <w:name w:val="Верхний колонтитул Знак"/>
    <w:basedOn w:val="a0"/>
    <w:link w:val="af3"/>
    <w:rsid w:val="0058474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5">
    <w:name w:val="текст сноски"/>
    <w:basedOn w:val="a"/>
    <w:rsid w:val="00584744"/>
    <w:rPr>
      <w:sz w:val="20"/>
      <w:szCs w:val="20"/>
    </w:rPr>
  </w:style>
  <w:style w:type="paragraph" w:customStyle="1" w:styleId="210">
    <w:name w:val="Основной текст 21"/>
    <w:basedOn w:val="a"/>
    <w:rsid w:val="00584744"/>
    <w:pPr>
      <w:spacing w:after="120"/>
      <w:jc w:val="center"/>
    </w:pPr>
    <w:rPr>
      <w:b/>
      <w:bCs/>
      <w:sz w:val="16"/>
      <w:szCs w:val="16"/>
    </w:rPr>
  </w:style>
  <w:style w:type="paragraph" w:customStyle="1" w:styleId="af6">
    <w:name w:val="боковик"/>
    <w:basedOn w:val="a"/>
    <w:rsid w:val="00584744"/>
    <w:pPr>
      <w:jc w:val="both"/>
    </w:pPr>
    <w:rPr>
      <w:sz w:val="16"/>
      <w:szCs w:val="16"/>
    </w:rPr>
  </w:style>
  <w:style w:type="paragraph" w:customStyle="1" w:styleId="17">
    <w:name w:val="боковик1"/>
    <w:basedOn w:val="a"/>
    <w:rsid w:val="00584744"/>
    <w:pPr>
      <w:ind w:left="227"/>
      <w:jc w:val="both"/>
    </w:pPr>
    <w:rPr>
      <w:sz w:val="16"/>
      <w:szCs w:val="16"/>
    </w:rPr>
  </w:style>
  <w:style w:type="paragraph" w:customStyle="1" w:styleId="24">
    <w:name w:val="боковик2"/>
    <w:basedOn w:val="af6"/>
    <w:rsid w:val="00584744"/>
    <w:pPr>
      <w:ind w:left="113"/>
    </w:pPr>
  </w:style>
  <w:style w:type="paragraph" w:customStyle="1" w:styleId="af7">
    <w:name w:val="текст конц. сноски"/>
    <w:basedOn w:val="a"/>
    <w:rsid w:val="00584744"/>
    <w:rPr>
      <w:rFonts w:ascii="Times New Roman" w:hAnsi="Times New Roman" w:cs="Times New Roman"/>
      <w:sz w:val="20"/>
      <w:szCs w:val="20"/>
    </w:rPr>
  </w:style>
  <w:style w:type="paragraph" w:customStyle="1" w:styleId="af8">
    <w:name w:val="цифры"/>
    <w:basedOn w:val="af6"/>
    <w:rsid w:val="00584744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8">
    <w:name w:val="цифры1"/>
    <w:basedOn w:val="af8"/>
    <w:rsid w:val="00584744"/>
    <w:pPr>
      <w:jc w:val="right"/>
    </w:pPr>
    <w:rPr>
      <w:sz w:val="16"/>
      <w:szCs w:val="16"/>
    </w:rPr>
  </w:style>
  <w:style w:type="paragraph" w:customStyle="1" w:styleId="34">
    <w:name w:val="боковик3"/>
    <w:basedOn w:val="af6"/>
    <w:rsid w:val="00584744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sid w:val="00584744"/>
    <w:rPr>
      <w:sz w:val="16"/>
      <w:szCs w:val="16"/>
      <w:lang w:val="en-US"/>
    </w:rPr>
  </w:style>
  <w:style w:type="paragraph" w:customStyle="1" w:styleId="xl26">
    <w:name w:val="xl26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rsid w:val="00584744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9">
    <w:name w:val="index 1"/>
    <w:basedOn w:val="a"/>
    <w:next w:val="a"/>
    <w:rsid w:val="00584744"/>
    <w:pPr>
      <w:widowControl w:val="0"/>
    </w:pPr>
  </w:style>
  <w:style w:type="paragraph" w:styleId="af9">
    <w:name w:val="Body Text Indent"/>
    <w:basedOn w:val="a"/>
    <w:link w:val="afa"/>
    <w:rsid w:val="00584744"/>
    <w:pPr>
      <w:spacing w:before="20" w:line="164" w:lineRule="exact"/>
      <w:ind w:left="113" w:firstLine="284"/>
      <w:jc w:val="both"/>
    </w:pPr>
    <w:rPr>
      <w:sz w:val="16"/>
      <w:szCs w:val="16"/>
    </w:rPr>
  </w:style>
  <w:style w:type="character" w:customStyle="1" w:styleId="afa">
    <w:name w:val="Основной текст с отступом Знак"/>
    <w:basedOn w:val="a0"/>
    <w:link w:val="af9"/>
    <w:rsid w:val="00584744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584744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rsid w:val="00584744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rsid w:val="00584744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rsid w:val="00584744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rsid w:val="00584744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rsid w:val="00584744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rsid w:val="00584744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rsid w:val="0058474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rsid w:val="00584744"/>
    <w:pPr>
      <w:spacing w:before="100" w:after="100"/>
    </w:pPr>
    <w:rPr>
      <w:color w:val="0000FF"/>
    </w:rPr>
  </w:style>
  <w:style w:type="paragraph" w:customStyle="1" w:styleId="font6">
    <w:name w:val="font6"/>
    <w:basedOn w:val="a"/>
    <w:rsid w:val="00584744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a">
    <w:name w:val="Обычный (веб)1"/>
    <w:basedOn w:val="a"/>
    <w:rsid w:val="00584744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b">
    <w:name w:val="Текст выноски1"/>
    <w:basedOn w:val="a"/>
    <w:rsid w:val="00584744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rsid w:val="00584744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rsid w:val="00584744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584744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c">
    <w:name w:val="Обычный отступ1"/>
    <w:basedOn w:val="a"/>
    <w:rsid w:val="00584744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sid w:val="0058474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84744"/>
    <w:rPr>
      <w:b/>
      <w:bCs/>
    </w:rPr>
  </w:style>
  <w:style w:type="paragraph" w:customStyle="1" w:styleId="afb">
    <w:name w:val="Содержимое таблицы"/>
    <w:basedOn w:val="a"/>
    <w:rsid w:val="00584744"/>
    <w:pPr>
      <w:suppressLineNumbers/>
    </w:pPr>
  </w:style>
  <w:style w:type="paragraph" w:customStyle="1" w:styleId="afc">
    <w:name w:val="Заголовок таблицы"/>
    <w:basedOn w:val="afb"/>
    <w:rsid w:val="00584744"/>
    <w:pPr>
      <w:jc w:val="center"/>
    </w:pPr>
    <w:rPr>
      <w:b/>
      <w:bCs/>
    </w:rPr>
  </w:style>
  <w:style w:type="paragraph" w:styleId="afd">
    <w:name w:val="Balloon Text"/>
    <w:basedOn w:val="a"/>
    <w:link w:val="afe"/>
    <w:semiHidden/>
    <w:rsid w:val="0058474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5847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84744"/>
  </w:style>
  <w:style w:type="character" w:customStyle="1" w:styleId="aff">
    <w:name w:val="Знак Знак"/>
    <w:rsid w:val="00584744"/>
    <w:rPr>
      <w:lang w:val="en-US" w:eastAsia="zh-CN" w:bidi="ar-SA"/>
    </w:rPr>
  </w:style>
  <w:style w:type="paragraph" w:styleId="aff0">
    <w:name w:val="List Paragraph"/>
    <w:basedOn w:val="a"/>
    <w:uiPriority w:val="34"/>
    <w:qFormat/>
    <w:rsid w:val="0058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2</cp:revision>
  <dcterms:created xsi:type="dcterms:W3CDTF">2021-01-14T11:52:00Z</dcterms:created>
  <dcterms:modified xsi:type="dcterms:W3CDTF">2021-01-14T12:43:00Z</dcterms:modified>
</cp:coreProperties>
</file>